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44DE" w:rsidRPr="008B3043" w:rsidRDefault="00C261EA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pt-BR"/>
        </w:rPr>
      </w:pPr>
      <w:r>
        <w:rPr>
          <w:rFonts w:ascii="Calibri" w:hAnsi="Calibri" w:cs="Calibri"/>
          <w:b w:val="0"/>
          <w:sz w:val="22"/>
          <w:szCs w:val="22"/>
          <w:lang w:val="pt-BR"/>
        </w:rPr>
        <w:t>Organização Proponente/Solicitante</w:t>
      </w:r>
      <w:r w:rsidR="007D44DE" w:rsidRPr="008B3043">
        <w:rPr>
          <w:rFonts w:ascii="Calibri" w:hAnsi="Calibri" w:cs="Calibri"/>
          <w:b w:val="0"/>
          <w:sz w:val="22"/>
          <w:szCs w:val="22"/>
          <w:lang w:val="pt-BR"/>
        </w:rPr>
        <w:t xml:space="preserve">: </w:t>
      </w:r>
    </w:p>
    <w:p w:rsidR="0012163B" w:rsidRPr="00957391" w:rsidRDefault="0012163B" w:rsidP="0012163B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pt-BR"/>
        </w:rPr>
      </w:pPr>
      <w:r w:rsidRPr="00957391">
        <w:rPr>
          <w:rFonts w:ascii="Calibri" w:hAnsi="Calibri" w:cs="Calibri"/>
          <w:b w:val="0"/>
          <w:sz w:val="22"/>
          <w:szCs w:val="22"/>
          <w:lang w:val="pt-BR"/>
        </w:rPr>
        <w:t>Organização Parceira (quando a organização proponente não obtiver CNPJ):</w:t>
      </w:r>
    </w:p>
    <w:p w:rsidR="007D44DE" w:rsidRPr="008B3043" w:rsidRDefault="002B0C3E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pt-BR"/>
        </w:rPr>
      </w:pPr>
      <w:r>
        <w:rPr>
          <w:rFonts w:ascii="Calibri" w:hAnsi="Calibri" w:cs="Calibri"/>
          <w:b w:val="0"/>
          <w:sz w:val="22"/>
          <w:szCs w:val="22"/>
          <w:lang w:val="pt-BR"/>
        </w:rPr>
        <w:t>Título do P</w:t>
      </w:r>
      <w:r w:rsidR="007D44DE" w:rsidRPr="008B3043">
        <w:rPr>
          <w:rFonts w:ascii="Calibri" w:hAnsi="Calibri" w:cs="Calibri"/>
          <w:b w:val="0"/>
          <w:sz w:val="22"/>
          <w:szCs w:val="22"/>
          <w:lang w:val="pt-BR"/>
        </w:rPr>
        <w:t>rojeto:</w:t>
      </w:r>
      <w:r w:rsidR="00FA2B53">
        <w:rPr>
          <w:rFonts w:ascii="Calibri" w:hAnsi="Calibri" w:cs="Calibri"/>
          <w:b w:val="0"/>
          <w:sz w:val="22"/>
          <w:szCs w:val="22"/>
          <w:lang w:val="pt-BR"/>
        </w:rPr>
        <w:t xml:space="preserve"> </w:t>
      </w:r>
    </w:p>
    <w:p w:rsidR="0012163B" w:rsidRPr="0012163B" w:rsidRDefault="007D44DE" w:rsidP="00665F50">
      <w:pPr>
        <w:pStyle w:val="Ttulo9"/>
        <w:spacing w:line="360" w:lineRule="auto"/>
        <w:rPr>
          <w:lang w:val="pt-BR"/>
        </w:rPr>
      </w:pPr>
      <w:r w:rsidRPr="0012163B">
        <w:rPr>
          <w:rFonts w:ascii="Calibri" w:hAnsi="Calibri" w:cs="Calibri"/>
          <w:b w:val="0"/>
          <w:sz w:val="22"/>
          <w:szCs w:val="22"/>
          <w:lang w:val="pt-BR"/>
        </w:rPr>
        <w:t xml:space="preserve">Quantia solicitada ao Fundo Socioambiental CASA: </w:t>
      </w:r>
    </w:p>
    <w:p w:rsidR="0012163B" w:rsidRPr="00957391" w:rsidRDefault="0012163B" w:rsidP="0012163B">
      <w:pPr>
        <w:pStyle w:val="Ttulo9"/>
        <w:spacing w:line="360" w:lineRule="auto"/>
        <w:rPr>
          <w:rFonts w:ascii="Calibri" w:hAnsi="Calibri" w:cs="Calibri"/>
          <w:b w:val="0"/>
          <w:sz w:val="22"/>
          <w:szCs w:val="22"/>
          <w:lang w:val="pt-BR"/>
        </w:rPr>
      </w:pPr>
      <w:r w:rsidRPr="00957391">
        <w:rPr>
          <w:rFonts w:ascii="Calibri" w:hAnsi="Calibri" w:cs="Calibri"/>
          <w:b w:val="0"/>
          <w:sz w:val="22"/>
          <w:szCs w:val="22"/>
          <w:lang w:val="pt-BR"/>
        </w:rPr>
        <w:t>Linha de ação (tema):</w:t>
      </w:r>
      <w:r w:rsidR="00665F50">
        <w:rPr>
          <w:rFonts w:ascii="Calibri" w:hAnsi="Calibri" w:cs="Calibri"/>
          <w:b w:val="0"/>
          <w:sz w:val="22"/>
          <w:szCs w:val="22"/>
          <w:lang w:val="pt-BR"/>
        </w:rPr>
        <w:t xml:space="preserve"> </w:t>
      </w:r>
    </w:p>
    <w:p w:rsidR="007D44DE" w:rsidRPr="008B3043" w:rsidRDefault="007D44DE">
      <w:pPr>
        <w:pStyle w:val="Ttulo9"/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b w:val="0"/>
          <w:sz w:val="22"/>
          <w:szCs w:val="22"/>
          <w:lang w:val="pt-BR"/>
        </w:rPr>
        <w:t xml:space="preserve">Data: </w:t>
      </w:r>
    </w:p>
    <w:p w:rsidR="007D44DE" w:rsidRPr="008B3043" w:rsidRDefault="007D44DE">
      <w:pPr>
        <w:spacing w:line="360" w:lineRule="auto"/>
        <w:jc w:val="center"/>
        <w:rPr>
          <w:rFonts w:ascii="Calibri" w:hAnsi="Calibri" w:cs="Calibri"/>
          <w:bCs/>
          <w:color w:val="000000"/>
          <w:sz w:val="22"/>
          <w:szCs w:val="22"/>
          <w:lang w:val="pt-BR"/>
        </w:rPr>
      </w:pPr>
    </w:p>
    <w:p w:rsidR="007D44DE" w:rsidRPr="008B3043" w:rsidRDefault="007D44DE">
      <w:pPr>
        <w:spacing w:line="360" w:lineRule="auto"/>
        <w:jc w:val="center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FORMULÁRIO DE INFORMAÇÃO SOBRE A ORGANIZACIONAÇÃO</w:t>
      </w:r>
      <w:r w:rsidR="00F53CF9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 SOLICITANTE/PROPONENTE</w:t>
      </w:r>
      <w:r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 E O PROJETO</w:t>
      </w:r>
    </w:p>
    <w:p w:rsidR="007D44DE" w:rsidRPr="008B3043" w:rsidRDefault="007D44DE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7D44DE" w:rsidRDefault="007D44DE" w:rsidP="0012163B">
      <w:pPr>
        <w:spacing w:line="300" w:lineRule="atLeast"/>
        <w:jc w:val="both"/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Este formulário é para organizações que buscam receber apoio do Fundo Socioambiental CASA</w:t>
      </w:r>
      <w:r w:rsidR="0012163B">
        <w:rPr>
          <w:rFonts w:ascii="Calibri" w:hAnsi="Calibri" w:cs="Calibri"/>
          <w:sz w:val="22"/>
          <w:szCs w:val="22"/>
          <w:lang w:val="pt-BR"/>
        </w:rPr>
        <w:t>.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A entidade solicitante deve preencher todos os campos abaixo e encaminhar a proposta para o e-mail </w:t>
      </w:r>
      <w:hyperlink r:id="rId7" w:history="1">
        <w:r w:rsidR="007A37DE" w:rsidRPr="00DA1C49">
          <w:rPr>
            <w:rStyle w:val="Hyperlink"/>
            <w:rFonts w:ascii="Calibri" w:hAnsi="Calibri"/>
            <w:lang w:val="pt-BR"/>
          </w:rPr>
          <w:t>projetos@casa.org.br</w:t>
        </w:r>
      </w:hyperlink>
      <w:r w:rsidRPr="008B3043">
        <w:rPr>
          <w:rFonts w:ascii="Calibri" w:hAnsi="Calibri" w:cs="Calibri"/>
          <w:sz w:val="22"/>
          <w:szCs w:val="22"/>
          <w:lang w:val="pt-BR"/>
        </w:rPr>
        <w:t xml:space="preserve">. </w:t>
      </w:r>
      <w:r w:rsidR="0012163B" w:rsidRPr="001B6E9A"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  <w:t>FORMULÁRIOS INC</w:t>
      </w:r>
      <w:r w:rsidR="0012163B"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  <w:t xml:space="preserve">OMPLETOS </w:t>
      </w:r>
      <w:r w:rsidR="0012163B" w:rsidRPr="001B6E9A"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  <w:t>DESQUALIFICARÃO POSS</w:t>
      </w:r>
      <w:r w:rsidR="0012163B" w:rsidRPr="008B3043">
        <w:rPr>
          <w:rFonts w:ascii="Calibri" w:hAnsi="Calibri" w:cs="Calibri"/>
          <w:b/>
          <w:bCs/>
          <w:color w:val="FF0000"/>
          <w:sz w:val="18"/>
          <w:szCs w:val="18"/>
          <w:lang w:val="pt-BR"/>
        </w:rPr>
        <w:t>ÍVEIS DOAÇÕES</w:t>
      </w:r>
    </w:p>
    <w:p w:rsidR="0012163B" w:rsidRPr="008B3043" w:rsidRDefault="0012163B" w:rsidP="0012163B">
      <w:pPr>
        <w:spacing w:line="300" w:lineRule="atLeast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u w:val="single"/>
          <w:lang w:val="pt-BR"/>
        </w:rPr>
        <w:t>A.1IDENTIFICAÇÃO</w:t>
      </w: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Nome da Organização: </w:t>
      </w: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Responsável pela organização:</w:t>
      </w:r>
    </w:p>
    <w:p w:rsidR="00054F9F" w:rsidRDefault="00054F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E</w:t>
      </w:r>
      <w:r w:rsidR="007A37DE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mail da organização:</w:t>
      </w:r>
    </w:p>
    <w:p w:rsidR="006721B1" w:rsidRDefault="00672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>
        <w:rPr>
          <w:rFonts w:ascii="Calibri" w:hAnsi="Calibri" w:cs="Calibri"/>
          <w:color w:val="000000"/>
          <w:sz w:val="22"/>
          <w:szCs w:val="22"/>
          <w:lang w:val="pt-BR"/>
        </w:rPr>
        <w:t>E</w:t>
      </w:r>
      <w:r w:rsidR="007A37DE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>mail responsável pela Organização:</w:t>
      </w:r>
    </w:p>
    <w:p w:rsidR="006721B1" w:rsidRDefault="006721B1" w:rsidP="00665F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>
        <w:rPr>
          <w:rFonts w:ascii="Calibri" w:hAnsi="Calibri" w:cs="Calibri"/>
          <w:color w:val="000000"/>
          <w:sz w:val="22"/>
          <w:szCs w:val="22"/>
          <w:lang w:val="pt-BR"/>
        </w:rPr>
        <w:t>Skype do Responsável pela organização:</w:t>
      </w:r>
      <w:r w:rsidR="00665F50">
        <w:rPr>
          <w:rFonts w:ascii="Calibri" w:hAnsi="Calibri" w:cs="Calibri"/>
          <w:color w:val="000000"/>
          <w:sz w:val="22"/>
          <w:szCs w:val="22"/>
          <w:lang w:val="pt-BR"/>
        </w:rPr>
        <w:tab/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Endereço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 da Organização</w:t>
      </w: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: </w:t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Cidade:                              Estado: </w:t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CEP:                                   </w:t>
      </w:r>
      <w:r w:rsidRPr="008B3043">
        <w:rPr>
          <w:rFonts w:ascii="Calibri" w:hAnsi="Calibri" w:cs="Calibri"/>
          <w:sz w:val="22"/>
          <w:szCs w:val="22"/>
          <w:lang w:val="pt-BR"/>
        </w:rPr>
        <w:t>País: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 xml:space="preserve"> Web Site: </w:t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CNPJ:</w:t>
      </w:r>
    </w:p>
    <w:p w:rsidR="00184DFF" w:rsidRPr="008B3043" w:rsidRDefault="00184DFF" w:rsidP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Telefone/FAX:                                                                           E-Mail: </w:t>
      </w:r>
    </w:p>
    <w:p w:rsidR="00184DFF" w:rsidRPr="008B3043" w:rsidRDefault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7D44DE" w:rsidRPr="007A37DE" w:rsidRDefault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EB3767">
        <w:rPr>
          <w:rFonts w:ascii="Calibri" w:hAnsi="Calibri" w:cs="Calibri"/>
          <w:b/>
          <w:sz w:val="22"/>
          <w:szCs w:val="22"/>
          <w:lang w:val="pt-BR"/>
        </w:rPr>
        <w:t>Responsável pelo projeto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:                                     </w:t>
      </w:r>
      <w:r w:rsidRPr="007A37DE">
        <w:rPr>
          <w:rFonts w:ascii="Calibri" w:hAnsi="Calibri" w:cs="Calibri"/>
          <w:sz w:val="22"/>
          <w:szCs w:val="22"/>
          <w:lang w:val="pt-BR"/>
        </w:rPr>
        <w:tab/>
        <w:t xml:space="preserve">         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>Cargo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: </w:t>
      </w:r>
    </w:p>
    <w:p w:rsidR="00054F9F" w:rsidRPr="007A37DE" w:rsidRDefault="00054F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sz w:val="22"/>
          <w:szCs w:val="22"/>
          <w:lang w:val="pt-BR"/>
        </w:rPr>
        <w:t>E</w:t>
      </w:r>
      <w:r w:rsidR="007A37DE" w:rsidRPr="007A37DE">
        <w:rPr>
          <w:rFonts w:ascii="Calibri" w:hAnsi="Calibri" w:cs="Calibri"/>
          <w:sz w:val="22"/>
          <w:szCs w:val="22"/>
          <w:lang w:val="pt-BR"/>
        </w:rPr>
        <w:t>-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mail do </w:t>
      </w:r>
      <w:r w:rsidR="00184DFF" w:rsidRPr="007A37DE">
        <w:rPr>
          <w:rFonts w:ascii="Calibri" w:hAnsi="Calibri" w:cs="Calibri"/>
          <w:sz w:val="22"/>
          <w:szCs w:val="22"/>
          <w:lang w:val="pt-BR"/>
        </w:rPr>
        <w:t>Responsável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 pelo Projeto:</w:t>
      </w:r>
    </w:p>
    <w:p w:rsidR="007D44DE" w:rsidRPr="007A37DE" w:rsidRDefault="00184D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sz w:val="22"/>
          <w:szCs w:val="22"/>
          <w:lang w:val="pt-BR"/>
        </w:rPr>
        <w:t>Telefone do Responsável pelo Projeto</w:t>
      </w:r>
      <w:r w:rsidR="007A37DE">
        <w:rPr>
          <w:rFonts w:ascii="Calibri" w:hAnsi="Calibri" w:cs="Calibri"/>
          <w:sz w:val="22"/>
          <w:szCs w:val="22"/>
          <w:lang w:val="pt-BR"/>
        </w:rPr>
        <w:t>:</w:t>
      </w:r>
      <w:r w:rsidR="007D44DE" w:rsidRPr="007A37DE">
        <w:rPr>
          <w:rFonts w:ascii="Calibri" w:hAnsi="Calibri" w:cs="Calibri"/>
          <w:sz w:val="22"/>
          <w:szCs w:val="22"/>
          <w:lang w:val="pt-BR"/>
        </w:rPr>
        <w:t xml:space="preserve"> </w:t>
      </w:r>
    </w:p>
    <w:p w:rsidR="006721B1" w:rsidRPr="007A37DE" w:rsidRDefault="006721B1" w:rsidP="00672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sz w:val="22"/>
          <w:szCs w:val="22"/>
          <w:lang w:val="pt-BR"/>
        </w:rPr>
        <w:t>Skype do Responsável pelo Projeto:</w:t>
      </w:r>
    </w:p>
    <w:p w:rsidR="006721B1" w:rsidRPr="004B7EE0" w:rsidRDefault="006721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FF0000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u w:val="single"/>
          <w:lang w:val="pt-BR"/>
        </w:rPr>
        <w:t xml:space="preserve">A.2 </w:t>
      </w:r>
      <w:r w:rsidR="0012163B">
        <w:rPr>
          <w:rFonts w:ascii="Calibri" w:hAnsi="Calibri" w:cs="Calibri"/>
          <w:b/>
          <w:bCs/>
          <w:u w:val="single"/>
          <w:lang w:val="pt-BR"/>
        </w:rPr>
        <w:t>ORGANIZAÇÃO PARCEIRA</w:t>
      </w:r>
      <w:r w:rsidRPr="008B3043">
        <w:rPr>
          <w:rFonts w:ascii="Calibri" w:hAnsi="Calibri" w:cs="Calibri"/>
          <w:b/>
          <w:bCs/>
          <w:u w:val="single"/>
          <w:lang w:val="pt-BR"/>
        </w:rPr>
        <w:t>*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lastRenderedPageBreak/>
        <w:t xml:space="preserve">Nome da Organização: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CNPJ d</w:t>
      </w:r>
      <w:r w:rsidR="004D6F59">
        <w:rPr>
          <w:rFonts w:ascii="Calibri" w:hAnsi="Calibri" w:cs="Calibri"/>
          <w:sz w:val="22"/>
          <w:szCs w:val="22"/>
          <w:lang w:val="pt-BR"/>
        </w:rPr>
        <w:t>a Organização Parceira</w:t>
      </w:r>
      <w:r w:rsidR="00842176" w:rsidRPr="008B3043">
        <w:rPr>
          <w:rFonts w:ascii="Calibri" w:hAnsi="Calibri" w:cs="Calibri"/>
          <w:color w:val="000000"/>
          <w:sz w:val="22"/>
          <w:szCs w:val="22"/>
          <w:lang w:val="pt-BR"/>
        </w:rPr>
        <w:t>:</w:t>
      </w:r>
      <w:r w:rsidR="004B1749"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Responsável pela organização:</w:t>
      </w:r>
    </w:p>
    <w:p w:rsidR="00054F9F" w:rsidRPr="008B3043" w:rsidRDefault="00054F9F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E</w:t>
      </w:r>
      <w:r w:rsidR="007A37DE">
        <w:rPr>
          <w:rFonts w:ascii="Calibri" w:hAnsi="Calibri" w:cs="Calibri"/>
          <w:color w:val="000000"/>
          <w:sz w:val="22"/>
          <w:szCs w:val="22"/>
          <w:lang w:val="pt-BR"/>
        </w:rPr>
        <w:t>-</w:t>
      </w: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mail</w:t>
      </w:r>
      <w:proofErr w:type="gramStart"/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 </w:t>
      </w:r>
      <w:r w:rsidR="004D6F59">
        <w:rPr>
          <w:rFonts w:ascii="Calibri" w:hAnsi="Calibri" w:cs="Calibri"/>
          <w:color w:val="000000"/>
          <w:sz w:val="22"/>
          <w:szCs w:val="22"/>
          <w:lang w:val="pt-BR"/>
        </w:rPr>
        <w:t xml:space="preserve"> </w:t>
      </w:r>
      <w:proofErr w:type="gramEnd"/>
      <w:r w:rsidR="004D6F59">
        <w:rPr>
          <w:rFonts w:ascii="Calibri" w:hAnsi="Calibri" w:cs="Calibri"/>
          <w:color w:val="000000"/>
          <w:sz w:val="22"/>
          <w:szCs w:val="22"/>
          <w:lang w:val="pt-BR"/>
        </w:rPr>
        <w:t>da Organização Parceira</w:t>
      </w: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: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Endereço: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Cidade:                              Estado: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 xml:space="preserve">CEP:                                   </w:t>
      </w:r>
      <w:r w:rsidRPr="008B3043">
        <w:rPr>
          <w:rFonts w:ascii="Calibri" w:hAnsi="Calibri" w:cs="Calibri"/>
          <w:sz w:val="22"/>
          <w:szCs w:val="22"/>
          <w:lang w:val="pt-BR"/>
        </w:rPr>
        <w:t>País: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 xml:space="preserve"> Web Site: </w:t>
      </w:r>
    </w:p>
    <w:p w:rsidR="007D44DE" w:rsidRPr="008B3043" w:rsidRDefault="007D44DE" w:rsidP="007D44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Telefone/FAX:                                                                           E-Mail: </w:t>
      </w:r>
    </w:p>
    <w:p w:rsidR="0012163B" w:rsidRPr="008B3043" w:rsidRDefault="0012163B" w:rsidP="001216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0"/>
          <w:szCs w:val="20"/>
          <w:lang w:val="pt-BR"/>
        </w:rPr>
      </w:pPr>
      <w:r w:rsidRPr="008B3043">
        <w:rPr>
          <w:rFonts w:ascii="Calibri" w:hAnsi="Calibri" w:cs="Calibri"/>
          <w:sz w:val="20"/>
          <w:szCs w:val="20"/>
          <w:lang w:val="pt-BR"/>
        </w:rPr>
        <w:t>*Se sua organização ainda não tem CNPJ você deve preencher o quadro acima com os dados da Organização</w:t>
      </w:r>
      <w:r>
        <w:rPr>
          <w:rFonts w:ascii="Calibri" w:hAnsi="Calibri" w:cs="Calibri"/>
          <w:sz w:val="20"/>
          <w:szCs w:val="20"/>
          <w:lang w:val="pt-BR"/>
        </w:rPr>
        <w:t xml:space="preserve"> Parceira</w:t>
      </w:r>
      <w:r w:rsidRPr="008B3043">
        <w:rPr>
          <w:rFonts w:ascii="Calibri" w:hAnsi="Calibri" w:cs="Calibri"/>
          <w:sz w:val="20"/>
          <w:szCs w:val="20"/>
          <w:lang w:val="pt-BR"/>
        </w:rPr>
        <w:t xml:space="preserve"> que irá receber os recursos, e no final deste formulário colocar os dados bancários.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7A37DE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b/>
          <w:sz w:val="22"/>
          <w:szCs w:val="22"/>
          <w:lang w:val="pt-BR"/>
        </w:rPr>
        <w:t>A.3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842176" w:rsidRPr="007A37DE">
        <w:rPr>
          <w:rFonts w:ascii="Calibri" w:hAnsi="Calibri" w:cs="Calibri"/>
          <w:sz w:val="22"/>
          <w:szCs w:val="22"/>
          <w:lang w:val="pt-BR"/>
        </w:rPr>
        <w:t>– Coloque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 o nome de alguma</w:t>
      </w:r>
      <w:r w:rsidR="00184DFF" w:rsidRPr="007A37DE">
        <w:rPr>
          <w:rFonts w:ascii="Calibri" w:hAnsi="Calibri" w:cs="Calibri"/>
          <w:sz w:val="22"/>
          <w:szCs w:val="22"/>
          <w:lang w:val="pt-BR"/>
        </w:rPr>
        <w:t xml:space="preserve"> referência</w:t>
      </w:r>
      <w:r w:rsidRPr="007A37DE">
        <w:rPr>
          <w:rFonts w:ascii="Calibri" w:hAnsi="Calibri" w:cs="Calibri"/>
          <w:sz w:val="22"/>
          <w:szCs w:val="22"/>
          <w:lang w:val="pt-BR"/>
        </w:rPr>
        <w:t xml:space="preserve"> </w:t>
      </w:r>
      <w:r w:rsidR="00184DFF" w:rsidRPr="007A37DE">
        <w:rPr>
          <w:rFonts w:ascii="Calibri" w:hAnsi="Calibri" w:cs="Calibri"/>
          <w:sz w:val="22"/>
          <w:szCs w:val="22"/>
          <w:lang w:val="pt-BR"/>
        </w:rPr>
        <w:t>(</w:t>
      </w:r>
      <w:r w:rsidRPr="007A37DE">
        <w:rPr>
          <w:rFonts w:ascii="Calibri" w:hAnsi="Calibri" w:cs="Calibri"/>
          <w:sz w:val="22"/>
          <w:szCs w:val="22"/>
          <w:lang w:val="pt-BR"/>
        </w:rPr>
        <w:t>pessoa ou organização</w:t>
      </w:r>
      <w:r w:rsidR="00184DFF" w:rsidRPr="007A37DE">
        <w:rPr>
          <w:rFonts w:ascii="Calibri" w:hAnsi="Calibri" w:cs="Calibri"/>
          <w:sz w:val="22"/>
          <w:szCs w:val="22"/>
          <w:lang w:val="pt-BR"/>
        </w:rPr>
        <w:t>) da Rede de Parceiros do Fundo Socioambiental CASA</w:t>
      </w:r>
      <w:r w:rsidRPr="007A37DE">
        <w:rPr>
          <w:rFonts w:ascii="Calibri" w:hAnsi="Calibri" w:cs="Calibri"/>
          <w:sz w:val="22"/>
          <w:szCs w:val="22"/>
          <w:lang w:val="pt-BR"/>
        </w:rPr>
        <w:t>: _________________________________________________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A. </w:t>
      </w:r>
      <w:r w:rsidR="00842176" w:rsidRPr="008B3043">
        <w:rPr>
          <w:rFonts w:ascii="Calibri" w:hAnsi="Calibri" w:cs="Calibri"/>
          <w:b/>
          <w:sz w:val="22"/>
          <w:szCs w:val="22"/>
          <w:lang w:val="pt-BR"/>
        </w:rPr>
        <w:t>4 -</w:t>
      </w: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842176" w:rsidRPr="008B3043">
        <w:rPr>
          <w:rFonts w:ascii="Calibri" w:hAnsi="Calibri" w:cs="Calibri"/>
          <w:sz w:val="22"/>
          <w:szCs w:val="22"/>
          <w:lang w:val="pt-BR"/>
        </w:rPr>
        <w:t>Sua organização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já recebeu apoio </w:t>
      </w:r>
      <w:proofErr w:type="gramStart"/>
      <w:r w:rsidRPr="008B3043">
        <w:rPr>
          <w:rFonts w:ascii="Calibri" w:hAnsi="Calibri" w:cs="Calibri"/>
          <w:sz w:val="22"/>
          <w:szCs w:val="22"/>
          <w:lang w:val="pt-BR"/>
        </w:rPr>
        <w:t>do CASA</w:t>
      </w:r>
      <w:proofErr w:type="gramEnd"/>
      <w:r w:rsidRPr="008B3043">
        <w:rPr>
          <w:rFonts w:ascii="Calibri" w:hAnsi="Calibri" w:cs="Calibri"/>
          <w:sz w:val="22"/>
          <w:szCs w:val="22"/>
          <w:lang w:val="pt-BR"/>
        </w:rPr>
        <w:t>: _________________ Quantas vezes: _____________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4"/>
          <w:szCs w:val="24"/>
          <w:lang w:val="pt-BR"/>
        </w:rPr>
        <w:t>B. SITUAÇÃO FINANCEIRA</w:t>
      </w:r>
    </w:p>
    <w:p w:rsidR="00C07C66" w:rsidRDefault="00C07C66" w:rsidP="00C07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i/>
          <w:sz w:val="22"/>
          <w:szCs w:val="22"/>
          <w:lang w:val="pt-BR"/>
        </w:rPr>
      </w:pPr>
      <w:r>
        <w:rPr>
          <w:rFonts w:ascii="Calibri" w:hAnsi="Calibri" w:cs="Calibri"/>
          <w:b/>
          <w:sz w:val="22"/>
          <w:szCs w:val="22"/>
          <w:lang w:val="pt-BR"/>
        </w:rPr>
        <w:t>*</w:t>
      </w:r>
      <w:r w:rsidRPr="00A56C27">
        <w:rPr>
          <w:rFonts w:ascii="Calibri" w:hAnsi="Calibri" w:cs="Calibri"/>
          <w:b/>
          <w:i/>
          <w:sz w:val="22"/>
          <w:szCs w:val="22"/>
          <w:lang w:val="pt-BR"/>
        </w:rPr>
        <w:t>Ainda que sua organização não tenha personalidade jurídica</w:t>
      </w:r>
      <w:r>
        <w:rPr>
          <w:rFonts w:ascii="Calibri" w:hAnsi="Calibri" w:cs="Calibri"/>
          <w:b/>
          <w:i/>
          <w:sz w:val="22"/>
          <w:szCs w:val="22"/>
          <w:lang w:val="pt-BR"/>
        </w:rPr>
        <w:t>,</w:t>
      </w:r>
      <w:r w:rsidRPr="00A56C27">
        <w:rPr>
          <w:rFonts w:ascii="Calibri" w:hAnsi="Calibri" w:cs="Calibri"/>
          <w:b/>
          <w:i/>
          <w:sz w:val="22"/>
          <w:szCs w:val="22"/>
          <w:lang w:val="pt-BR"/>
        </w:rPr>
        <w:t xml:space="preserve"> detalhe o seu orçamento </w:t>
      </w:r>
      <w:r>
        <w:rPr>
          <w:rFonts w:ascii="Calibri" w:hAnsi="Calibri" w:cs="Calibri"/>
          <w:b/>
          <w:i/>
          <w:sz w:val="22"/>
          <w:szCs w:val="22"/>
          <w:u w:val="single"/>
          <w:lang w:val="pt-BR"/>
        </w:rPr>
        <w:t xml:space="preserve">e não, </w:t>
      </w:r>
      <w:r w:rsidRPr="00A56C27">
        <w:rPr>
          <w:rFonts w:ascii="Calibri" w:hAnsi="Calibri" w:cs="Calibri"/>
          <w:b/>
          <w:i/>
          <w:sz w:val="22"/>
          <w:szCs w:val="22"/>
          <w:lang w:val="pt-BR"/>
        </w:rPr>
        <w:t>d</w:t>
      </w:r>
      <w:r w:rsidR="004D6F59">
        <w:rPr>
          <w:rFonts w:ascii="Calibri" w:hAnsi="Calibri" w:cs="Calibri"/>
          <w:b/>
          <w:i/>
          <w:sz w:val="22"/>
          <w:szCs w:val="22"/>
          <w:lang w:val="pt-BR"/>
        </w:rPr>
        <w:t>a</w:t>
      </w:r>
      <w:r w:rsidRPr="00A56C27">
        <w:rPr>
          <w:rFonts w:ascii="Calibri" w:hAnsi="Calibri" w:cs="Calibri"/>
          <w:b/>
          <w:i/>
          <w:sz w:val="22"/>
          <w:szCs w:val="22"/>
          <w:lang w:val="pt-BR"/>
        </w:rPr>
        <w:t xml:space="preserve"> </w:t>
      </w:r>
      <w:r w:rsidR="004D6F59">
        <w:rPr>
          <w:rFonts w:ascii="Calibri" w:hAnsi="Calibri" w:cs="Calibri"/>
          <w:b/>
          <w:i/>
          <w:sz w:val="22"/>
          <w:szCs w:val="22"/>
          <w:lang w:val="pt-BR"/>
        </w:rPr>
        <w:t>organização parceira</w:t>
      </w:r>
      <w:r w:rsidR="00C84110">
        <w:rPr>
          <w:rFonts w:ascii="Calibri" w:hAnsi="Calibri" w:cs="Calibri"/>
          <w:b/>
          <w:i/>
          <w:sz w:val="22"/>
          <w:szCs w:val="22"/>
          <w:lang w:val="pt-BR"/>
        </w:rPr>
        <w:t>.</w:t>
      </w:r>
      <w:bookmarkStart w:id="0" w:name="_GoBack"/>
      <w:bookmarkEnd w:id="0"/>
    </w:p>
    <w:p w:rsidR="00C84110" w:rsidRPr="00EB3767" w:rsidRDefault="00C84110" w:rsidP="00C07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i/>
          <w:iCs/>
          <w:sz w:val="22"/>
          <w:szCs w:val="22"/>
          <w:lang w:val="pt-BR"/>
        </w:rPr>
      </w:pPr>
    </w:p>
    <w:p w:rsidR="00C07C66" w:rsidRPr="00C84110" w:rsidRDefault="00C07C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C84110">
        <w:rPr>
          <w:rFonts w:ascii="Calibri" w:hAnsi="Calibri" w:cs="Calibri"/>
          <w:iCs/>
          <w:sz w:val="22"/>
          <w:szCs w:val="22"/>
          <w:lang w:val="pt-BR"/>
        </w:rPr>
        <w:t>Por favor, detalhe todas as fontes de financiamento de cada ano.</w:t>
      </w:r>
    </w:p>
    <w:p w:rsidR="007D44DE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lang w:val="pt-BR"/>
        </w:rPr>
      </w:pPr>
      <w:r w:rsidRPr="00EB3767">
        <w:rPr>
          <w:rFonts w:ascii="Calibri" w:hAnsi="Calibri" w:cs="Calibri"/>
          <w:b/>
          <w:sz w:val="22"/>
          <w:szCs w:val="22"/>
          <w:lang w:val="pt-BR"/>
        </w:rPr>
        <w:t xml:space="preserve">B.1 </w:t>
      </w:r>
      <w:r w:rsidR="00C07C66">
        <w:rPr>
          <w:rFonts w:ascii="Calibri" w:hAnsi="Calibri" w:cs="Calibri"/>
          <w:b/>
          <w:sz w:val="22"/>
          <w:szCs w:val="22"/>
          <w:lang w:val="pt-BR"/>
        </w:rPr>
        <w:t>–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>Orçamento</w:t>
      </w:r>
      <w:r w:rsidR="00C07C66">
        <w:rPr>
          <w:rFonts w:ascii="Calibri" w:hAnsi="Calibri" w:cs="Calibri"/>
          <w:b/>
          <w:sz w:val="22"/>
          <w:szCs w:val="22"/>
          <w:lang w:val="pt-BR"/>
        </w:rPr>
        <w:t xml:space="preserve"> geral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 xml:space="preserve"> da organização no ano anterior (201</w:t>
      </w:r>
      <w:r w:rsidR="000A6BB2">
        <w:rPr>
          <w:rFonts w:ascii="Calibri" w:hAnsi="Calibri" w:cs="Calibri"/>
          <w:b/>
          <w:sz w:val="22"/>
          <w:szCs w:val="22"/>
          <w:lang w:val="pt-BR"/>
        </w:rPr>
        <w:t>6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>)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>: R$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ab/>
      </w:r>
    </w:p>
    <w:tbl>
      <w:tblPr>
        <w:tblW w:w="0" w:type="auto"/>
        <w:tblInd w:w="6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3055"/>
      </w:tblGrid>
      <w:tr w:rsidR="007D44DE" w:rsidRPr="008B3043" w:rsidTr="00376B95">
        <w:trPr>
          <w:cantSplit/>
          <w:trHeight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D44DE" w:rsidRPr="008B3043" w:rsidRDefault="007D44D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Fonte</w:t>
            </w:r>
            <w:proofErr w:type="spellEnd"/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D44DE" w:rsidRPr="008B3043" w:rsidRDefault="007D44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Valor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37DE" w:rsidRPr="008B3043" w:rsidRDefault="007A37DE" w:rsidP="007A37DE">
      <w:pPr>
        <w:spacing w:line="360" w:lineRule="auto"/>
        <w:jc w:val="center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Nota: Caso esta seja aprovada solicitaremos o envio do balanço </w:t>
      </w:r>
      <w:r w:rsidR="0012163B">
        <w:rPr>
          <w:rFonts w:ascii="Calibri" w:hAnsi="Calibri" w:cs="Calibri"/>
          <w:sz w:val="22"/>
          <w:szCs w:val="22"/>
          <w:lang w:val="pt-BR"/>
        </w:rPr>
        <w:t>financeiro e DRE</w:t>
      </w:r>
      <w:r w:rsidRPr="008B3043">
        <w:rPr>
          <w:rFonts w:ascii="Calibri" w:hAnsi="Calibri" w:cs="Calibri"/>
          <w:sz w:val="22"/>
          <w:szCs w:val="22"/>
          <w:lang w:val="pt-BR"/>
        </w:rPr>
        <w:t>.</w:t>
      </w:r>
    </w:p>
    <w:p w:rsidR="0035346C" w:rsidRPr="008B3043" w:rsidRDefault="00353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lang w:val="pt-BR"/>
        </w:rPr>
      </w:pPr>
    </w:p>
    <w:p w:rsidR="007D44DE" w:rsidRPr="00EB3767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t-BR"/>
        </w:rPr>
      </w:pPr>
      <w:r w:rsidRPr="00EB3767">
        <w:rPr>
          <w:rFonts w:ascii="Calibri" w:hAnsi="Calibri" w:cs="Calibri"/>
          <w:b/>
          <w:sz w:val="22"/>
          <w:szCs w:val="22"/>
          <w:lang w:val="pt-BR"/>
        </w:rPr>
        <w:t xml:space="preserve">B.2 </w:t>
      </w:r>
      <w:r w:rsidR="00220E73">
        <w:rPr>
          <w:rFonts w:ascii="Calibri" w:hAnsi="Calibri" w:cs="Calibri"/>
          <w:b/>
          <w:sz w:val="22"/>
          <w:szCs w:val="22"/>
          <w:lang w:val="pt-BR"/>
        </w:rPr>
        <w:t>–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 xml:space="preserve"> Orçamento</w:t>
      </w:r>
      <w:r w:rsidR="00220E73">
        <w:rPr>
          <w:rFonts w:ascii="Calibri" w:hAnsi="Calibri" w:cs="Calibri"/>
          <w:b/>
          <w:sz w:val="22"/>
          <w:szCs w:val="22"/>
          <w:lang w:val="pt-BR"/>
        </w:rPr>
        <w:t xml:space="preserve"> </w:t>
      </w:r>
      <w:r w:rsidR="00220E73" w:rsidRPr="00D24CD0">
        <w:rPr>
          <w:rFonts w:ascii="Calibri" w:hAnsi="Calibri" w:cs="Calibri"/>
          <w:sz w:val="22"/>
          <w:szCs w:val="22"/>
          <w:lang w:val="pt-BR"/>
        </w:rPr>
        <w:t>geral</w:t>
      </w:r>
      <w:r w:rsidRPr="00D24CD0">
        <w:rPr>
          <w:rFonts w:ascii="Calibri" w:hAnsi="Calibri" w:cs="Calibri"/>
          <w:sz w:val="22"/>
          <w:szCs w:val="22"/>
          <w:lang w:val="pt-BR"/>
        </w:rPr>
        <w:t xml:space="preserve"> 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>da organização no presente ano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 xml:space="preserve"> (201</w:t>
      </w:r>
      <w:r w:rsidR="000A6BB2">
        <w:rPr>
          <w:rFonts w:ascii="Calibri" w:hAnsi="Calibri" w:cs="Calibri"/>
          <w:b/>
          <w:sz w:val="22"/>
          <w:szCs w:val="22"/>
          <w:lang w:val="pt-BR"/>
        </w:rPr>
        <w:t>7</w:t>
      </w:r>
      <w:r w:rsidR="00184DFF" w:rsidRPr="00EB3767">
        <w:rPr>
          <w:rFonts w:ascii="Calibri" w:hAnsi="Calibri" w:cs="Calibri"/>
          <w:b/>
          <w:sz w:val="22"/>
          <w:szCs w:val="22"/>
          <w:lang w:val="pt-BR"/>
        </w:rPr>
        <w:t>)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>: R$</w:t>
      </w:r>
      <w:r w:rsidRPr="00EB3767">
        <w:rPr>
          <w:rFonts w:ascii="Calibri" w:hAnsi="Calibri" w:cs="Calibri"/>
          <w:b/>
          <w:sz w:val="22"/>
          <w:szCs w:val="22"/>
          <w:lang w:val="pt-BR"/>
        </w:rPr>
        <w:tab/>
      </w:r>
    </w:p>
    <w:tbl>
      <w:tblPr>
        <w:tblW w:w="0" w:type="auto"/>
        <w:tblInd w:w="6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3055"/>
      </w:tblGrid>
      <w:tr w:rsidR="007D44DE" w:rsidRPr="008B3043" w:rsidTr="00376B95">
        <w:trPr>
          <w:cantSplit/>
          <w:trHeight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7D44DE" w:rsidRPr="008B3043" w:rsidRDefault="007D44D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7D44DE" w:rsidRPr="008B3043" w:rsidRDefault="007D44D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</w:rPr>
              <w:t>Valor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8B3043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</w:tr>
      <w:tr w:rsidR="007D44DE" w:rsidRPr="008B3043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snapToGrid w:val="0"/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D44DE" w:rsidRPr="008B3043" w:rsidRDefault="007D44DE" w:rsidP="0035346C">
      <w:pPr>
        <w:pStyle w:val="Ttulo3"/>
        <w:numPr>
          <w:ilvl w:val="0"/>
          <w:numId w:val="0"/>
        </w:numPr>
        <w:tabs>
          <w:tab w:val="clear" w:pos="720"/>
        </w:tabs>
        <w:ind w:left="720" w:hanging="720"/>
        <w:rPr>
          <w:rFonts w:ascii="Calibri" w:hAnsi="Calibri" w:cs="Calibri"/>
          <w:b w:val="0"/>
          <w:color w:val="000000"/>
          <w:sz w:val="22"/>
          <w:szCs w:val="22"/>
          <w:lang w:val="pt-BR"/>
        </w:rPr>
      </w:pPr>
    </w:p>
    <w:p w:rsidR="0035346C" w:rsidRPr="008B3043" w:rsidRDefault="0035346C" w:rsidP="0035346C">
      <w:pPr>
        <w:rPr>
          <w:rFonts w:ascii="Calibri" w:hAnsi="Calibri"/>
          <w:lang w:val="pt-BR"/>
        </w:rPr>
      </w:pPr>
    </w:p>
    <w:p w:rsidR="0035346C" w:rsidRPr="008B3043" w:rsidRDefault="0035346C" w:rsidP="0035346C">
      <w:pPr>
        <w:rPr>
          <w:rFonts w:ascii="Calibri" w:hAnsi="Calibri"/>
          <w:lang w:val="pt-BR"/>
        </w:rPr>
      </w:pPr>
    </w:p>
    <w:p w:rsidR="007D44DE" w:rsidRPr="008B3043" w:rsidRDefault="007D44DE">
      <w:pPr>
        <w:pStyle w:val="Ttulo3"/>
        <w:tabs>
          <w:tab w:val="num" w:pos="720"/>
        </w:tabs>
        <w:rPr>
          <w:rFonts w:ascii="Calibri" w:hAnsi="Calibri" w:cs="Calibri"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color w:val="000000"/>
          <w:sz w:val="22"/>
          <w:szCs w:val="22"/>
          <w:lang w:val="pt-BR"/>
        </w:rPr>
        <w:t>C. HISTÓRIA E OBJETIVOS DA ORGANIZAÇÃO</w:t>
      </w:r>
      <w:r w:rsidR="00DC7939">
        <w:rPr>
          <w:rFonts w:ascii="Calibri" w:hAnsi="Calibri" w:cs="Calibri"/>
          <w:color w:val="000000"/>
          <w:sz w:val="22"/>
          <w:szCs w:val="22"/>
          <w:lang w:val="pt-BR"/>
        </w:rPr>
        <w:t xml:space="preserve"> SOLICITANTE/</w:t>
      </w:r>
      <w:proofErr w:type="gramStart"/>
      <w:r w:rsidR="00DC7939">
        <w:rPr>
          <w:rFonts w:ascii="Calibri" w:hAnsi="Calibri" w:cs="Calibri"/>
          <w:color w:val="000000"/>
          <w:sz w:val="22"/>
          <w:szCs w:val="22"/>
          <w:lang w:val="pt-BR"/>
        </w:rPr>
        <w:t>PROPONENTE</w:t>
      </w:r>
      <w:proofErr w:type="gramEnd"/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35346C" w:rsidRPr="008B3043" w:rsidRDefault="00353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u w:val="single"/>
          <w:lang w:val="pt-BR"/>
        </w:rPr>
      </w:pPr>
      <w:r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1. </w:t>
      </w:r>
      <w:r w:rsidRPr="008B3043">
        <w:rPr>
          <w:rFonts w:ascii="Calibri" w:hAnsi="Calibri" w:cs="Calibri"/>
          <w:bCs/>
          <w:color w:val="000000"/>
          <w:sz w:val="22"/>
          <w:szCs w:val="22"/>
          <w:lang w:val="pt-BR"/>
        </w:rPr>
        <w:t>Quando a organização foi formada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?          </w:t>
      </w: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  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                       </w:t>
      </w:r>
      <w:r w:rsidRPr="008B3043">
        <w:rPr>
          <w:rFonts w:ascii="Calibri" w:hAnsi="Calibri" w:cs="Calibri"/>
          <w:bCs/>
          <w:sz w:val="22"/>
          <w:szCs w:val="22"/>
          <w:lang w:val="pt-BR"/>
        </w:rPr>
        <w:t>Onde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? 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sz w:val="22"/>
          <w:szCs w:val="22"/>
          <w:u w:val="single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/>
          <w:lang w:val="pt-BR"/>
        </w:rPr>
      </w:pPr>
      <w:r w:rsidRPr="008B3043">
        <w:rPr>
          <w:rFonts w:ascii="Calibri" w:hAnsi="Calibri" w:cs="Calibri"/>
          <w:bCs/>
          <w:sz w:val="22"/>
          <w:szCs w:val="22"/>
          <w:lang w:val="pt-BR"/>
        </w:rPr>
        <w:t xml:space="preserve">2. A organização já foi formalizada como pessoa jurídica? 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     Se não, </w:t>
      </w:r>
      <w:r w:rsidR="00184DFF" w:rsidRPr="008B3043">
        <w:rPr>
          <w:rFonts w:ascii="Calibri" w:hAnsi="Calibri" w:cs="Calibri"/>
          <w:sz w:val="22"/>
          <w:szCs w:val="22"/>
          <w:lang w:val="pt-BR"/>
        </w:rPr>
        <w:t>por quê</w:t>
      </w:r>
      <w:r w:rsidRPr="008B3043">
        <w:rPr>
          <w:rFonts w:ascii="Calibri" w:hAnsi="Calibri" w:cs="Calibri"/>
          <w:sz w:val="22"/>
          <w:szCs w:val="22"/>
          <w:lang w:val="pt-BR"/>
        </w:rPr>
        <w:t>?</w:t>
      </w:r>
    </w:p>
    <w:p w:rsidR="007D44DE" w:rsidRPr="008B3043" w:rsidRDefault="007D44DE">
      <w:pPr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b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3. </w:t>
      </w:r>
      <w:r w:rsidRPr="008B3043">
        <w:rPr>
          <w:rFonts w:ascii="Calibri" w:hAnsi="Calibri" w:cs="Calibri"/>
          <w:sz w:val="22"/>
          <w:szCs w:val="22"/>
          <w:lang w:val="pt-BR"/>
        </w:rPr>
        <w:t>Qual a missão e os objetivos da organização? (100 palavras):</w:t>
      </w:r>
    </w:p>
    <w:p w:rsidR="007D44DE" w:rsidRPr="008B3043" w:rsidRDefault="007D44DE">
      <w:pPr>
        <w:spacing w:line="240" w:lineRule="auto"/>
        <w:ind w:left="708"/>
        <w:rPr>
          <w:rFonts w:ascii="Calibri" w:hAnsi="Calibri" w:cs="Calibri"/>
          <w:b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>4.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Quais estratégias do grupo para alcançar suas metas? Dê um exemplo de seu trabalho (100 palavras) 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spacing w:line="24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>5.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A organização participa de redes, fóruns ou coletivos? Se sim, quais?</w:t>
      </w:r>
    </w:p>
    <w:p w:rsidR="007D44DE" w:rsidRPr="008B3043" w:rsidRDefault="007D44DE">
      <w:pPr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35346C" w:rsidRPr="008B3043" w:rsidRDefault="0035346C">
      <w:pPr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35346C" w:rsidRPr="008B3043" w:rsidRDefault="0035346C">
      <w:pPr>
        <w:spacing w:line="24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7D44DE" w:rsidRPr="008B3043" w:rsidRDefault="007D44DE">
      <w:pPr>
        <w:spacing w:line="240" w:lineRule="auto"/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  <w:r w:rsidRPr="008B3043">
        <w:rPr>
          <w:rFonts w:ascii="Calibri" w:hAnsi="Calibri" w:cs="Calibri"/>
          <w:b/>
          <w:color w:val="000000"/>
          <w:u w:val="single"/>
          <w:lang w:val="pt-BR"/>
        </w:rPr>
        <w:t>D - O PROJETO</w:t>
      </w: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IDENTIFICAÇÃO</w:t>
      </w:r>
    </w:p>
    <w:p w:rsidR="007D44DE" w:rsidRPr="004B7EE0" w:rsidRDefault="00792CD7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b/>
          <w:bCs/>
          <w:sz w:val="22"/>
          <w:szCs w:val="22"/>
          <w:lang w:val="pt-BR"/>
        </w:rPr>
        <w:t>Título do P</w:t>
      </w:r>
      <w:r w:rsidR="007D44DE" w:rsidRPr="008B3043">
        <w:rPr>
          <w:rFonts w:ascii="Calibri" w:hAnsi="Calibri" w:cs="Calibri"/>
          <w:b/>
          <w:bCs/>
          <w:sz w:val="22"/>
          <w:szCs w:val="22"/>
          <w:lang w:val="pt-BR"/>
        </w:rPr>
        <w:t>rojeto:</w:t>
      </w:r>
      <w:r w:rsidR="00FA2B53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</w:p>
    <w:p w:rsidR="004B7EE0" w:rsidRPr="004B7EE0" w:rsidRDefault="004B7EE0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Calibri" w:hAnsi="Calibri" w:cs="Calibri"/>
          <w:sz w:val="22"/>
          <w:szCs w:val="22"/>
          <w:lang w:val="pt-BR"/>
        </w:rPr>
      </w:pPr>
    </w:p>
    <w:p w:rsidR="004B7EE0" w:rsidRPr="007A37DE" w:rsidRDefault="004B7EE0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Local da realização do projeto: </w:t>
      </w:r>
      <w:r w:rsidR="00D76B28" w:rsidRPr="00D76B28">
        <w:rPr>
          <w:rFonts w:ascii="Calibri" w:hAnsi="Calibri" w:cs="Calibri"/>
          <w:bCs/>
          <w:sz w:val="22"/>
          <w:szCs w:val="22"/>
          <w:lang w:val="pt-BR"/>
        </w:rPr>
        <w:t>País,</w:t>
      </w:r>
      <w:r w:rsidR="00D76B28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 w:rsidRPr="007A37DE">
        <w:rPr>
          <w:rFonts w:ascii="Calibri" w:hAnsi="Calibri" w:cs="Calibri"/>
          <w:bCs/>
          <w:sz w:val="22"/>
          <w:szCs w:val="22"/>
          <w:lang w:val="pt-BR"/>
        </w:rPr>
        <w:t xml:space="preserve">Estado, Cidade, </w:t>
      </w:r>
      <w:proofErr w:type="gramStart"/>
      <w:r w:rsidRPr="007A37DE">
        <w:rPr>
          <w:rFonts w:ascii="Calibri" w:hAnsi="Calibri" w:cs="Calibri"/>
          <w:bCs/>
          <w:sz w:val="22"/>
          <w:szCs w:val="22"/>
          <w:lang w:val="pt-BR"/>
        </w:rPr>
        <w:t>Bairro</w:t>
      </w:r>
      <w:proofErr w:type="gramEnd"/>
      <w:r w:rsidRPr="007A37DE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</w:p>
    <w:p w:rsidR="00AB6B86" w:rsidRDefault="00AB6B86" w:rsidP="00AB6B86">
      <w:pPr>
        <w:pStyle w:val="PargrafodaLista"/>
        <w:rPr>
          <w:rFonts w:ascii="Calibri" w:hAnsi="Calibri" w:cs="Calibri"/>
          <w:sz w:val="22"/>
          <w:szCs w:val="22"/>
          <w:lang w:val="pt-BR"/>
        </w:rPr>
      </w:pPr>
    </w:p>
    <w:p w:rsidR="00AB6B86" w:rsidRPr="001A1636" w:rsidRDefault="00AB6B86" w:rsidP="00A13492">
      <w:pPr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1A1636">
        <w:rPr>
          <w:rFonts w:ascii="Calibri" w:hAnsi="Calibri" w:cs="Calibri"/>
          <w:b/>
          <w:sz w:val="22"/>
          <w:szCs w:val="22"/>
          <w:lang w:val="pt-BR"/>
        </w:rPr>
        <w:t>Ambiente Urbano</w:t>
      </w:r>
      <w:r w:rsidR="001A1636">
        <w:rPr>
          <w:rFonts w:ascii="Calibri" w:hAnsi="Calibri" w:cs="Calibri"/>
          <w:sz w:val="22"/>
          <w:szCs w:val="22"/>
          <w:lang w:val="pt-BR"/>
        </w:rPr>
        <w:t xml:space="preserve">: </w:t>
      </w:r>
    </w:p>
    <w:p w:rsidR="00AB6B86" w:rsidRPr="00792CD7" w:rsidRDefault="001A1636" w:rsidP="00A13492">
      <w:pPr>
        <w:pStyle w:val="PargrafodaLista"/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792CD7">
        <w:rPr>
          <w:rFonts w:ascii="Calibri" w:hAnsi="Calibri" w:cs="Calibri"/>
          <w:b/>
          <w:sz w:val="22"/>
          <w:szCs w:val="22"/>
          <w:lang w:val="pt-BR"/>
        </w:rPr>
        <w:t>Ambiente Rura</w:t>
      </w:r>
      <w:r w:rsidRPr="00792CD7">
        <w:rPr>
          <w:rFonts w:ascii="Calibri" w:hAnsi="Calibri" w:cs="Calibri"/>
          <w:sz w:val="22"/>
          <w:szCs w:val="22"/>
          <w:lang w:val="pt-BR"/>
        </w:rPr>
        <w:t>l:</w:t>
      </w:r>
    </w:p>
    <w:p w:rsidR="00792CD7" w:rsidRPr="0053590F" w:rsidRDefault="00792CD7" w:rsidP="00A13492">
      <w:pPr>
        <w:pStyle w:val="PargrafodaLista"/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lang w:val="pt-BR"/>
        </w:rPr>
      </w:pPr>
      <w:r w:rsidRPr="0053590F">
        <w:rPr>
          <w:rFonts w:ascii="Calibri" w:hAnsi="Calibri" w:cs="Calibri"/>
          <w:b/>
          <w:sz w:val="22"/>
          <w:szCs w:val="22"/>
          <w:lang w:val="pt-BR"/>
        </w:rPr>
        <w:t>Bioma:</w:t>
      </w:r>
    </w:p>
    <w:p w:rsidR="00220E73" w:rsidRPr="00F13A5F" w:rsidRDefault="00220E73" w:rsidP="00220E73">
      <w:pPr>
        <w:pStyle w:val="PargrafodaLista"/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lang w:val="pt-BR"/>
        </w:rPr>
      </w:pPr>
      <w:r w:rsidRPr="00F13A5F">
        <w:rPr>
          <w:rFonts w:ascii="Calibri" w:hAnsi="Calibri" w:cs="Calibri"/>
          <w:b/>
          <w:sz w:val="22"/>
          <w:szCs w:val="22"/>
          <w:lang w:val="pt-BR"/>
        </w:rPr>
        <w:t xml:space="preserve">O projeto é impactado por alguma obra de </w:t>
      </w:r>
      <w:proofErr w:type="spellStart"/>
      <w:r w:rsidRPr="00F13A5F">
        <w:rPr>
          <w:rFonts w:ascii="Calibri" w:hAnsi="Calibri" w:cs="Calibri"/>
          <w:b/>
          <w:sz w:val="22"/>
          <w:szCs w:val="22"/>
          <w:lang w:val="pt-BR"/>
        </w:rPr>
        <w:t>Infra-Estrutura</w:t>
      </w:r>
      <w:proofErr w:type="spellEnd"/>
      <w:proofErr w:type="gramStart"/>
      <w:r w:rsidRPr="00F13A5F">
        <w:rPr>
          <w:rFonts w:ascii="Calibri" w:hAnsi="Calibri" w:cs="Calibri"/>
          <w:b/>
          <w:sz w:val="22"/>
          <w:szCs w:val="22"/>
          <w:lang w:val="pt-BR"/>
        </w:rPr>
        <w:t xml:space="preserve">  </w:t>
      </w:r>
      <w:proofErr w:type="gramEnd"/>
      <w:r w:rsidRPr="00F13A5F">
        <w:rPr>
          <w:rFonts w:ascii="Calibri" w:hAnsi="Calibri" w:cs="Calibri"/>
          <w:b/>
          <w:sz w:val="22"/>
          <w:szCs w:val="22"/>
          <w:lang w:val="pt-BR"/>
        </w:rPr>
        <w:t xml:space="preserve">(hidrelétrica, estrada, mineração, </w:t>
      </w:r>
      <w:proofErr w:type="spellStart"/>
      <w:r w:rsidRPr="00F13A5F">
        <w:rPr>
          <w:rFonts w:ascii="Calibri" w:hAnsi="Calibri" w:cs="Calibri"/>
          <w:b/>
          <w:sz w:val="22"/>
          <w:szCs w:val="22"/>
          <w:lang w:val="pt-BR"/>
        </w:rPr>
        <w:t>etc</w:t>
      </w:r>
      <w:proofErr w:type="spellEnd"/>
      <w:r w:rsidRPr="00F13A5F">
        <w:rPr>
          <w:rFonts w:ascii="Calibri" w:hAnsi="Calibri" w:cs="Calibri"/>
          <w:b/>
          <w:sz w:val="22"/>
          <w:szCs w:val="22"/>
          <w:lang w:val="pt-BR"/>
        </w:rPr>
        <w:t>)? ____________ Qual?</w:t>
      </w:r>
    </w:p>
    <w:p w:rsidR="00220E73" w:rsidRPr="00F13A5F" w:rsidRDefault="00220E73" w:rsidP="00220E73">
      <w:pPr>
        <w:pStyle w:val="PargrafodaLista"/>
        <w:numPr>
          <w:ilvl w:val="2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lang w:val="pt-BR"/>
        </w:rPr>
      </w:pPr>
      <w:r w:rsidRPr="00F13A5F">
        <w:rPr>
          <w:rFonts w:ascii="Calibri" w:hAnsi="Calibri" w:cs="Calibri"/>
          <w:b/>
          <w:sz w:val="22"/>
          <w:szCs w:val="22"/>
          <w:lang w:val="pt-BR"/>
        </w:rPr>
        <w:t>Onde está localizado o mega projeto que impacta o seu projeto, qual</w:t>
      </w:r>
      <w:proofErr w:type="gramStart"/>
      <w:r w:rsidRPr="00F13A5F">
        <w:rPr>
          <w:rFonts w:ascii="Calibri" w:hAnsi="Calibri" w:cs="Calibri"/>
          <w:b/>
          <w:sz w:val="22"/>
          <w:szCs w:val="22"/>
          <w:lang w:val="pt-BR"/>
        </w:rPr>
        <w:t xml:space="preserve">  </w:t>
      </w:r>
      <w:proofErr w:type="gramEnd"/>
      <w:r w:rsidRPr="00F13A5F">
        <w:rPr>
          <w:rFonts w:ascii="Calibri" w:hAnsi="Calibri" w:cs="Calibri"/>
          <w:b/>
          <w:sz w:val="22"/>
          <w:szCs w:val="22"/>
          <w:lang w:val="pt-BR"/>
        </w:rPr>
        <w:t>o endereço:________</w:t>
      </w:r>
    </w:p>
    <w:p w:rsidR="007D44DE" w:rsidRPr="00F13A5F" w:rsidRDefault="007D44DE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7D44DE" w:rsidRPr="004B7EE0" w:rsidRDefault="007D44DE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hAnsi="Calibri" w:cs="Calibri"/>
          <w:b/>
          <w:sz w:val="22"/>
          <w:szCs w:val="22"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Faça uma breve descrição da região e do </w:t>
      </w:r>
      <w:r w:rsidRPr="007A37DE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>contexto</w:t>
      </w:r>
      <w:r w:rsidR="00184DFF" w:rsidRPr="007A37DE">
        <w:rPr>
          <w:rFonts w:ascii="Calibri" w:hAnsi="Calibri" w:cs="Calibri"/>
          <w:b/>
          <w:bCs/>
          <w:sz w:val="22"/>
          <w:szCs w:val="22"/>
          <w:u w:val="single"/>
          <w:lang w:val="pt-BR"/>
        </w:rPr>
        <w:t xml:space="preserve"> atual</w:t>
      </w: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 onde </w:t>
      </w: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será desenvolvido o projeto, consider</w:t>
      </w:r>
      <w:r w:rsidR="00792CD7">
        <w:rPr>
          <w:rFonts w:ascii="Calibri" w:hAnsi="Calibri" w:cs="Calibri"/>
          <w:b/>
          <w:bCs/>
          <w:sz w:val="22"/>
          <w:szCs w:val="22"/>
          <w:lang w:val="pt-BR"/>
        </w:rPr>
        <w:t>ando questões ambientais (</w:t>
      </w: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 xml:space="preserve">bacia hidrográfica, biodiversidade) e sociais </w:t>
      </w:r>
      <w:r w:rsidRPr="008B3043">
        <w:rPr>
          <w:rFonts w:ascii="Calibri" w:hAnsi="Calibri" w:cs="Calibri"/>
          <w:sz w:val="22"/>
          <w:szCs w:val="22"/>
          <w:lang w:val="pt-BR"/>
        </w:rPr>
        <w:t>(300 palavras).</w:t>
      </w:r>
    </w:p>
    <w:p w:rsidR="004B7EE0" w:rsidRDefault="004B7EE0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:rsidR="00220E73" w:rsidRPr="008B3043" w:rsidRDefault="00220E73" w:rsidP="004B7EE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:rsidR="007D44DE" w:rsidRPr="008B3043" w:rsidRDefault="007D44DE">
      <w:pPr>
        <w:ind w:firstLine="180"/>
        <w:jc w:val="both"/>
        <w:rPr>
          <w:rFonts w:ascii="Calibri" w:hAnsi="Calibri" w:cs="Calibri"/>
          <w:b/>
          <w:sz w:val="22"/>
          <w:szCs w:val="22"/>
          <w:lang w:val="pt-BR"/>
        </w:rPr>
      </w:pPr>
    </w:p>
    <w:p w:rsidR="007D44DE" w:rsidRPr="008B3043" w:rsidRDefault="007D44DE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>OBJETIVOS</w:t>
      </w:r>
    </w:p>
    <w:p w:rsidR="007D44DE" w:rsidRPr="000848BD" w:rsidRDefault="007D44DE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Objetivo geral:</w:t>
      </w:r>
    </w:p>
    <w:p w:rsidR="000848BD" w:rsidRPr="008B3043" w:rsidRDefault="000848BD" w:rsidP="000848BD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184DFF" w:rsidRPr="000848BD" w:rsidRDefault="00184DFF" w:rsidP="00184DFF">
      <w:pPr>
        <w:numPr>
          <w:ilvl w:val="0"/>
          <w:numId w:val="2"/>
        </w:numPr>
        <w:spacing w:line="360" w:lineRule="auto"/>
        <w:rPr>
          <w:rFonts w:ascii="Calibri" w:hAnsi="Calibri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>Objetivos</w:t>
      </w:r>
      <w:r w:rsidRPr="007A37DE">
        <w:rPr>
          <w:rFonts w:ascii="Calibri" w:hAnsi="Calibri" w:cs="Calibri"/>
          <w:b/>
          <w:bCs/>
          <w:i/>
          <w:sz w:val="22"/>
          <w:szCs w:val="22"/>
          <w:lang w:val="pt-BR"/>
        </w:rPr>
        <w:t xml:space="preserve"> </w:t>
      </w: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>Específicos</w:t>
      </w:r>
      <w:r w:rsidR="00220E73">
        <w:rPr>
          <w:rFonts w:ascii="Calibri" w:hAnsi="Calibri" w:cs="Calibri"/>
          <w:b/>
          <w:bCs/>
          <w:sz w:val="22"/>
          <w:szCs w:val="22"/>
          <w:lang w:val="pt-BR"/>
        </w:rPr>
        <w:t>:</w:t>
      </w:r>
    </w:p>
    <w:p w:rsidR="00184DFF" w:rsidRPr="008B3043" w:rsidRDefault="00184DFF">
      <w:pPr>
        <w:tabs>
          <w:tab w:val="left" w:pos="720"/>
        </w:tabs>
        <w:spacing w:line="360" w:lineRule="auto"/>
        <w:rPr>
          <w:rFonts w:ascii="Calibri" w:hAnsi="Calibri" w:cs="Calibri"/>
          <w:color w:val="000000"/>
          <w:sz w:val="22"/>
          <w:szCs w:val="22"/>
          <w:lang w:val="pt-BR"/>
        </w:rPr>
      </w:pPr>
    </w:p>
    <w:p w:rsidR="007D44DE" w:rsidRPr="007A37DE" w:rsidRDefault="007D44DE">
      <w:pPr>
        <w:numPr>
          <w:ilvl w:val="0"/>
          <w:numId w:val="2"/>
        </w:numPr>
        <w:spacing w:line="360" w:lineRule="auto"/>
        <w:rPr>
          <w:rFonts w:ascii="Calibri" w:hAnsi="Calibri"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Justificativa </w:t>
      </w:r>
      <w:r w:rsidRPr="007A37DE">
        <w:rPr>
          <w:rFonts w:ascii="Calibri" w:hAnsi="Calibri" w:cs="Calibri"/>
          <w:i/>
          <w:sz w:val="22"/>
          <w:szCs w:val="22"/>
          <w:lang w:val="pt-BR"/>
        </w:rPr>
        <w:t>(</w:t>
      </w:r>
      <w:r w:rsidR="004B7EE0" w:rsidRPr="007A37DE">
        <w:rPr>
          <w:rFonts w:ascii="Calibri" w:hAnsi="Calibri" w:cs="Calibri"/>
          <w:i/>
          <w:sz w:val="22"/>
          <w:szCs w:val="22"/>
          <w:lang w:val="pt-BR"/>
        </w:rPr>
        <w:t xml:space="preserve">Por que realizar o projeto? </w:t>
      </w:r>
      <w:r w:rsidRPr="007A37DE">
        <w:rPr>
          <w:rFonts w:ascii="Calibri" w:hAnsi="Calibri" w:cs="Calibri"/>
          <w:i/>
          <w:sz w:val="22"/>
          <w:szCs w:val="22"/>
          <w:lang w:val="pt-BR"/>
        </w:rPr>
        <w:t>Qual problema pretende enfrentar? Qual a sua relevância local, regional ou nacional de sua proposta?</w:t>
      </w:r>
      <w:proofErr w:type="gramStart"/>
      <w:r w:rsidRPr="007A37DE">
        <w:rPr>
          <w:rFonts w:ascii="Calibri" w:hAnsi="Calibri" w:cs="Calibri"/>
          <w:i/>
          <w:sz w:val="22"/>
          <w:szCs w:val="22"/>
          <w:lang w:val="pt-BR"/>
        </w:rPr>
        <w:t>)</w:t>
      </w:r>
      <w:proofErr w:type="gramEnd"/>
    </w:p>
    <w:p w:rsidR="007D44DE" w:rsidRDefault="007D44DE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0848BD" w:rsidRDefault="000848BD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0848BD" w:rsidRPr="00FA2B53" w:rsidRDefault="000848BD">
      <w:pPr>
        <w:spacing w:line="360" w:lineRule="auto"/>
        <w:rPr>
          <w:rFonts w:ascii="Calibri" w:hAnsi="Calibri"/>
          <w:sz w:val="22"/>
          <w:szCs w:val="22"/>
          <w:lang w:val="pt-BR"/>
        </w:rPr>
      </w:pPr>
    </w:p>
    <w:p w:rsidR="007D44DE" w:rsidRPr="00FA2B53" w:rsidRDefault="007D44DE">
      <w:pPr>
        <w:spacing w:line="360" w:lineRule="auto"/>
        <w:rPr>
          <w:rFonts w:ascii="Calibri" w:hAnsi="Calibri"/>
          <w:lang w:val="pt-BR"/>
        </w:rPr>
      </w:pPr>
    </w:p>
    <w:p w:rsidR="00937611" w:rsidRDefault="00937611">
      <w:pPr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sectPr w:rsidR="00937611" w:rsidSect="00184DFF">
          <w:headerReference w:type="default" r:id="rId8"/>
          <w:footerReference w:type="default" r:id="rId9"/>
          <w:pgSz w:w="11907" w:h="16840" w:code="9"/>
          <w:pgMar w:top="518" w:right="1259" w:bottom="777" w:left="1077" w:header="567" w:footer="567" w:gutter="0"/>
          <w:cols w:space="720"/>
          <w:docGrid w:linePitch="360"/>
        </w:sectPr>
      </w:pPr>
    </w:p>
    <w:p w:rsidR="007D44DE" w:rsidRDefault="007D44DE">
      <w:pPr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  <w:r w:rsidRPr="008B3043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lastRenderedPageBreak/>
        <w:t>DESENVOLVIMENTO</w:t>
      </w:r>
    </w:p>
    <w:p w:rsidR="00150C11" w:rsidRPr="008B3043" w:rsidRDefault="00150C11">
      <w:pPr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</w:pPr>
    </w:p>
    <w:p w:rsidR="007D44DE" w:rsidRPr="00FA2B53" w:rsidRDefault="00CD0E97" w:rsidP="00CD0E97">
      <w:pPr>
        <w:spacing w:line="360" w:lineRule="auto"/>
        <w:ind w:left="360"/>
        <w:rPr>
          <w:rFonts w:ascii="Calibri" w:hAnsi="Calibri" w:cs="Calibri"/>
          <w:i/>
          <w:color w:val="333333"/>
          <w:sz w:val="22"/>
          <w:szCs w:val="22"/>
          <w:lang w:val="pt-BR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 xml:space="preserve">7. </w:t>
      </w:r>
      <w:r w:rsidR="007D44DE"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Metodologia:</w:t>
      </w:r>
    </w:p>
    <w:p w:rsidR="007D44DE" w:rsidRPr="004B7EE0" w:rsidRDefault="004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color w:val="000000"/>
          <w:sz w:val="22"/>
          <w:szCs w:val="22"/>
          <w:lang w:val="pt-BR"/>
        </w:rPr>
      </w:pPr>
      <w:r w:rsidRPr="004B7EE0">
        <w:rPr>
          <w:rFonts w:ascii="Calibri" w:hAnsi="Calibri" w:cs="Calibri"/>
          <w:color w:val="000000"/>
          <w:sz w:val="22"/>
          <w:szCs w:val="22"/>
          <w:lang w:val="pt-BR"/>
        </w:rPr>
        <w:t>Detalhe abaixo para cada objetivo específico, as atividades e os resultados esperados</w:t>
      </w:r>
      <w:r>
        <w:rPr>
          <w:rFonts w:ascii="Calibri" w:hAnsi="Calibri" w:cs="Calibri"/>
          <w:color w:val="000000"/>
          <w:sz w:val="22"/>
          <w:szCs w:val="22"/>
          <w:lang w:val="pt-BR"/>
        </w:rPr>
        <w:t xml:space="preserve">; </w:t>
      </w:r>
    </w:p>
    <w:p w:rsidR="004B7EE0" w:rsidRDefault="004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p w:rsidR="004B7EE0" w:rsidRPr="008B3043" w:rsidRDefault="004B7E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p w:rsidR="00220E73" w:rsidRDefault="00220E73" w:rsidP="00220E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tbl>
      <w:tblPr>
        <w:tblW w:w="1513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936"/>
        <w:gridCol w:w="3402"/>
        <w:gridCol w:w="3827"/>
        <w:gridCol w:w="3969"/>
      </w:tblGrid>
      <w:tr w:rsidR="00220E73" w:rsidRPr="00C07C66" w:rsidTr="00220E73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Objetivos específicos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Atividades a serem desenvolvidas dentro deste Objetivo Específico 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Detalhe como</w:t>
            </w:r>
            <w:proofErr w:type="gramStart"/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as atividades serão desenvolvidas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 xml:space="preserve">Resultados Esperados (quantitativos e qualitativos) </w:t>
            </w: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ind w:left="5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FF0000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jc w:val="both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jc w:val="both"/>
              <w:rPr>
                <w:rFonts w:ascii="Calibri" w:hAnsi="Calibri" w:cs="Calibri"/>
                <w:b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  <w:proofErr w:type="gramStart"/>
            <w:r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  <w:t>3</w:t>
            </w:r>
            <w:proofErr w:type="gram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220E73" w:rsidRPr="00220E73" w:rsidTr="00220E73">
        <w:trPr>
          <w:trHeight w:val="555"/>
        </w:trPr>
        <w:tc>
          <w:tcPr>
            <w:tcW w:w="3936" w:type="dxa"/>
            <w:vMerge/>
            <w:tcBorders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spacing w:after="120"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0E73" w:rsidRDefault="00220E73" w:rsidP="000226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</w:tbl>
    <w:p w:rsidR="00937611" w:rsidRDefault="00937611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937611" w:rsidRDefault="00937611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  <w:sectPr w:rsidR="00937611" w:rsidSect="00937611">
          <w:pgSz w:w="16840" w:h="11907" w:orient="landscape" w:code="9"/>
          <w:pgMar w:top="1259" w:right="777" w:bottom="1077" w:left="516" w:header="567" w:footer="567" w:gutter="0"/>
          <w:cols w:space="720"/>
          <w:docGrid w:linePitch="360"/>
        </w:sectPr>
      </w:pPr>
    </w:p>
    <w:p w:rsidR="00937611" w:rsidRDefault="00937611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</w:pPr>
    </w:p>
    <w:p w:rsidR="00DE5DD6" w:rsidRDefault="00DE5DD6" w:rsidP="00FC5B14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>
        <w:rPr>
          <w:rFonts w:ascii="Calibri" w:hAnsi="Calibri" w:cs="Calibri"/>
          <w:b/>
          <w:bCs/>
          <w:sz w:val="22"/>
          <w:szCs w:val="22"/>
          <w:lang w:val="pt-BR"/>
        </w:rPr>
        <w:t>Período de execução do projeto:</w:t>
      </w:r>
      <w:r w:rsidR="002B3FFA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</w:p>
    <w:p w:rsidR="007D44DE" w:rsidRPr="00FC5B14" w:rsidRDefault="0072496E" w:rsidP="00DE5DD6">
      <w:pPr>
        <w:spacing w:line="360" w:lineRule="auto"/>
        <w:ind w:left="720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FC5B14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</w:p>
    <w:p w:rsidR="007D44DE" w:rsidRPr="008B3043" w:rsidRDefault="007D44DE">
      <w:pPr>
        <w:numPr>
          <w:ilvl w:val="0"/>
          <w:numId w:val="5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color w:val="000000"/>
          <w:sz w:val="22"/>
          <w:szCs w:val="22"/>
          <w:lang w:val="pt-BR"/>
        </w:rPr>
        <w:t>Cronograma de atividades:</w:t>
      </w:r>
    </w:p>
    <w:tbl>
      <w:tblPr>
        <w:tblW w:w="8789" w:type="dxa"/>
        <w:tblLayout w:type="fixed"/>
        <w:tblLook w:val="0000"/>
      </w:tblPr>
      <w:tblGrid>
        <w:gridCol w:w="3652"/>
        <w:gridCol w:w="284"/>
        <w:gridCol w:w="425"/>
        <w:gridCol w:w="283"/>
        <w:gridCol w:w="426"/>
        <w:gridCol w:w="425"/>
        <w:gridCol w:w="283"/>
        <w:gridCol w:w="461"/>
        <w:gridCol w:w="495"/>
        <w:gridCol w:w="495"/>
        <w:gridCol w:w="534"/>
        <w:gridCol w:w="456"/>
        <w:gridCol w:w="570"/>
      </w:tblGrid>
      <w:tr w:rsidR="00DE5DD6" w:rsidTr="00376B95">
        <w:trPr>
          <w:trHeight w:val="12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92D050"/>
          </w:tcPr>
          <w:p w:rsidR="00DE5DD6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Atividades </w:t>
            </w:r>
          </w:p>
        </w:tc>
        <w:tc>
          <w:tcPr>
            <w:tcW w:w="51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DE5DD6" w:rsidRDefault="00DE5DD6" w:rsidP="00DE5DD6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  <w:t>Meses</w:t>
            </w:r>
          </w:p>
        </w:tc>
      </w:tr>
      <w:tr w:rsidR="00376B95" w:rsidTr="00CB4D29">
        <w:trPr>
          <w:trHeight w:val="129"/>
        </w:trPr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proofErr w:type="gramStart"/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1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proofErr w:type="gramStart"/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2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proofErr w:type="gramStart"/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3</w:t>
            </w:r>
            <w:proofErr w:type="gram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proofErr w:type="gramStart"/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4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proofErr w:type="gramStart"/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5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</w:pPr>
            <w:proofErr w:type="gramStart"/>
            <w:r w:rsidRPr="00807C54">
              <w:rPr>
                <w:rFonts w:ascii="Calibri" w:hAnsi="Calibri" w:cs="Calibri"/>
                <w:b/>
                <w:color w:val="000000"/>
                <w:sz w:val="20"/>
                <w:szCs w:val="20"/>
                <w:lang w:val="pt-BR"/>
              </w:rPr>
              <w:t>6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proofErr w:type="gramStart"/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7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proofErr w:type="gramStart"/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8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proofErr w:type="gramStart"/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9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E5DD6" w:rsidRPr="00807C5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</w:pPr>
            <w:r w:rsidRPr="00807C54">
              <w:rPr>
                <w:rFonts w:ascii="Calibri" w:hAnsi="Calibri" w:cs="Calibri"/>
                <w:b/>
                <w:color w:val="333333"/>
                <w:sz w:val="20"/>
                <w:szCs w:val="20"/>
                <w:lang w:val="pt-BR"/>
              </w:rPr>
              <w:t>12</w:t>
            </w:r>
          </w:p>
        </w:tc>
      </w:tr>
      <w:tr w:rsidR="00DE5DD6" w:rsidRPr="00F834EF" w:rsidTr="00807C54">
        <w:trPr>
          <w:trHeight w:val="4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Pr="0022120F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</w:tr>
      <w:tr w:rsidR="00DE5DD6" w:rsidTr="00807C54">
        <w:trPr>
          <w:trHeight w:val="4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</w:tr>
      <w:tr w:rsidR="00DE5DD6" w:rsidRPr="007815F8" w:rsidTr="00807C54">
        <w:trPr>
          <w:trHeight w:val="49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DD6" w:rsidRPr="00FC5B14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DD6" w:rsidRDefault="00DE5DD6" w:rsidP="0046245B">
            <w:pPr>
              <w:widowControl/>
              <w:suppressAutoHyphens w:val="0"/>
              <w:spacing w:line="240" w:lineRule="auto"/>
              <w:rPr>
                <w:rFonts w:ascii="Calibri" w:hAnsi="Calibri" w:cs="Calibri"/>
                <w:i/>
                <w:color w:val="333333"/>
                <w:sz w:val="22"/>
                <w:szCs w:val="22"/>
                <w:lang w:val="pt-BR"/>
              </w:rPr>
            </w:pPr>
          </w:p>
        </w:tc>
      </w:tr>
    </w:tbl>
    <w:p w:rsidR="00937611" w:rsidRDefault="00937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  <w:lang w:val="pt-BR"/>
        </w:rPr>
      </w:pPr>
    </w:p>
    <w:p w:rsidR="007D44DE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</w:pPr>
      <w:r w:rsidRPr="008B3043">
        <w:rPr>
          <w:rFonts w:ascii="Calibri" w:hAnsi="Calibri" w:cs="Calibri"/>
          <w:b/>
          <w:color w:val="000000"/>
          <w:sz w:val="22"/>
          <w:szCs w:val="22"/>
          <w:u w:val="single"/>
          <w:lang w:val="pt-BR"/>
        </w:rPr>
        <w:t>MONITORAMENTO</w:t>
      </w:r>
    </w:p>
    <w:p w:rsidR="00376B95" w:rsidRPr="00D24CD0" w:rsidRDefault="00376B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b/>
          <w:sz w:val="22"/>
          <w:szCs w:val="22"/>
          <w:u w:val="single"/>
          <w:lang w:val="pt-BR"/>
        </w:rPr>
      </w:pPr>
    </w:p>
    <w:p w:rsidR="00376B95" w:rsidRPr="00D24CD0" w:rsidRDefault="00376B95" w:rsidP="00376B95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sz w:val="22"/>
          <w:szCs w:val="22"/>
          <w:lang w:val="pt-BR"/>
        </w:rPr>
      </w:pPr>
      <w:r w:rsidRPr="00D24CD0">
        <w:rPr>
          <w:rFonts w:ascii="Calibri" w:hAnsi="Calibri"/>
          <w:b/>
          <w:bCs/>
          <w:sz w:val="22"/>
          <w:szCs w:val="22"/>
          <w:lang w:val="pt-BR"/>
        </w:rPr>
        <w:t>Público Alvo:</w:t>
      </w:r>
      <w:proofErr w:type="gramStart"/>
      <w:r w:rsidRPr="00D24CD0">
        <w:rPr>
          <w:rFonts w:ascii="Calibri" w:hAnsi="Calibri"/>
          <w:b/>
          <w:bCs/>
          <w:sz w:val="22"/>
          <w:szCs w:val="22"/>
          <w:lang w:val="pt-BR"/>
        </w:rPr>
        <w:t xml:space="preserve">  </w:t>
      </w:r>
      <w:proofErr w:type="gramEnd"/>
      <w:r w:rsidRPr="00D24CD0">
        <w:rPr>
          <w:rFonts w:ascii="Calibri" w:hAnsi="Calibri"/>
          <w:bCs/>
          <w:sz w:val="22"/>
          <w:szCs w:val="22"/>
          <w:lang w:val="pt-BR"/>
        </w:rPr>
        <w:t xml:space="preserve">Detalhar quem serão as pessoas participantes do projeto: crianças, jovens, </w:t>
      </w:r>
      <w:r w:rsidR="00937611" w:rsidRPr="00D24CD0">
        <w:rPr>
          <w:rFonts w:ascii="Calibri" w:hAnsi="Calibri"/>
          <w:bCs/>
          <w:sz w:val="22"/>
          <w:szCs w:val="22"/>
          <w:lang w:val="pt-BR"/>
        </w:rPr>
        <w:t>adultos, indígena, ribeirinhos, pescadores, quilombolas, etc.</w:t>
      </w:r>
    </w:p>
    <w:p w:rsidR="00AC561A" w:rsidRPr="007A37DE" w:rsidRDefault="00AC561A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Numero de </w:t>
      </w:r>
      <w:r w:rsidR="007D44DE" w:rsidRPr="007A37DE">
        <w:rPr>
          <w:rFonts w:ascii="Calibri" w:hAnsi="Calibri" w:cs="Calibri"/>
          <w:b/>
          <w:bCs/>
          <w:sz w:val="22"/>
          <w:szCs w:val="22"/>
          <w:lang w:val="pt-BR"/>
        </w:rPr>
        <w:t>Beneficiários</w:t>
      </w:r>
      <w:proofErr w:type="gramStart"/>
      <w:r w:rsidR="007D44DE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 w:rsidR="005E31D3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proofErr w:type="gramEnd"/>
      <w:r w:rsidR="005E31D3">
        <w:rPr>
          <w:rFonts w:ascii="Calibri" w:hAnsi="Calibri" w:cs="Calibri"/>
          <w:b/>
          <w:bCs/>
          <w:sz w:val="22"/>
          <w:szCs w:val="22"/>
          <w:lang w:val="pt-BR"/>
        </w:rPr>
        <w:t xml:space="preserve">(pessoas) </w:t>
      </w:r>
      <w:r w:rsidR="007D44DE" w:rsidRPr="007A37DE">
        <w:rPr>
          <w:rFonts w:ascii="Calibri" w:hAnsi="Calibri" w:cs="Calibri"/>
          <w:b/>
          <w:bCs/>
          <w:sz w:val="22"/>
          <w:szCs w:val="22"/>
          <w:lang w:val="pt-BR"/>
        </w:rPr>
        <w:t>diretos</w:t>
      </w:r>
      <w:r w:rsidR="005E31D3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 w:rsidR="004B7EE0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: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 xml:space="preserve">Quantas pessoas </w:t>
      </w:r>
      <w:r w:rsidR="00AB6B86" w:rsidRPr="007A37DE">
        <w:rPr>
          <w:rFonts w:ascii="Calibri" w:hAnsi="Calibri" w:cs="Calibri"/>
          <w:bCs/>
          <w:sz w:val="22"/>
          <w:szCs w:val="22"/>
          <w:lang w:val="pt-BR"/>
        </w:rPr>
        <w:t xml:space="preserve">estarão envolvidas no </w:t>
      </w:r>
      <w:r w:rsidR="00115E61" w:rsidRPr="007A37DE">
        <w:rPr>
          <w:rFonts w:ascii="Calibri" w:hAnsi="Calibri" w:cs="Calibri"/>
          <w:bCs/>
          <w:sz w:val="22"/>
          <w:szCs w:val="22"/>
          <w:lang w:val="pt-BR"/>
        </w:rPr>
        <w:t>âmbito</w:t>
      </w:r>
      <w:r w:rsidR="00AB6B86" w:rsidRPr="007A37DE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  <w:r w:rsidR="007A37DE" w:rsidRPr="007A37DE">
        <w:rPr>
          <w:rFonts w:ascii="Calibri" w:hAnsi="Calibri" w:cs="Calibri"/>
          <w:bCs/>
          <w:sz w:val="22"/>
          <w:szCs w:val="22"/>
          <w:lang w:val="pt-BR"/>
        </w:rPr>
        <w:t>da execução</w:t>
      </w:r>
      <w:r w:rsidR="00937611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  <w:r w:rsidR="00937611" w:rsidRPr="00937611">
        <w:rPr>
          <w:rFonts w:ascii="Calibri" w:hAnsi="Calibri" w:cs="Calibri"/>
          <w:bCs/>
          <w:color w:val="FF0000"/>
          <w:sz w:val="22"/>
          <w:szCs w:val="22"/>
          <w:lang w:val="pt-BR"/>
        </w:rPr>
        <w:t>direta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 xml:space="preserve"> do projeto </w:t>
      </w:r>
    </w:p>
    <w:p w:rsidR="007D44DE" w:rsidRPr="005E31D3" w:rsidRDefault="00AC561A" w:rsidP="00AC561A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Cs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Numero de beneficiários </w:t>
      </w:r>
      <w:r w:rsidR="007D44DE" w:rsidRPr="007A37DE">
        <w:rPr>
          <w:rFonts w:ascii="Calibri" w:hAnsi="Calibri" w:cs="Calibri"/>
          <w:b/>
          <w:bCs/>
          <w:sz w:val="22"/>
          <w:szCs w:val="22"/>
          <w:lang w:val="pt-BR"/>
        </w:rPr>
        <w:t>indiretos</w:t>
      </w:r>
      <w:r w:rsidR="005E31D3">
        <w:rPr>
          <w:rFonts w:ascii="Calibri" w:hAnsi="Calibri" w:cs="Calibri"/>
          <w:b/>
          <w:bCs/>
          <w:sz w:val="22"/>
          <w:szCs w:val="22"/>
          <w:lang w:val="pt-BR"/>
        </w:rPr>
        <w:t xml:space="preserve"> (pessoas)</w:t>
      </w:r>
      <w:proofErr w:type="gramStart"/>
      <w:r w:rsidR="005E31D3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r w:rsidR="007D44DE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 </w:t>
      </w:r>
      <w:proofErr w:type="gramEnd"/>
      <w:r w:rsidR="007D44DE" w:rsidRPr="007A37DE">
        <w:rPr>
          <w:rFonts w:ascii="Calibri" w:hAnsi="Calibri" w:cs="Calibri"/>
          <w:b/>
          <w:bCs/>
          <w:sz w:val="22"/>
          <w:szCs w:val="22"/>
          <w:lang w:val="pt-BR"/>
        </w:rPr>
        <w:t>do projeto</w:t>
      </w:r>
      <w:r w:rsidR="004B7EE0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: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 xml:space="preserve">Quantas pessoas </w:t>
      </w:r>
      <w:r w:rsidR="007F1C0D" w:rsidRPr="007A37DE">
        <w:rPr>
          <w:rFonts w:ascii="Calibri" w:hAnsi="Calibri" w:cs="Calibri"/>
          <w:bCs/>
          <w:sz w:val="22"/>
          <w:szCs w:val="22"/>
          <w:lang w:val="pt-BR"/>
        </w:rPr>
        <w:t xml:space="preserve">serão afetadas pela ação dos beneficiários </w:t>
      </w:r>
      <w:r w:rsidR="00937611" w:rsidRPr="00937611">
        <w:rPr>
          <w:rFonts w:ascii="Calibri" w:hAnsi="Calibri" w:cs="Calibri"/>
          <w:bCs/>
          <w:color w:val="FF0000"/>
          <w:sz w:val="22"/>
          <w:szCs w:val="22"/>
          <w:lang w:val="pt-BR"/>
        </w:rPr>
        <w:t>in</w:t>
      </w:r>
      <w:r w:rsidR="007F1C0D" w:rsidRPr="00937611">
        <w:rPr>
          <w:rFonts w:ascii="Calibri" w:hAnsi="Calibri" w:cs="Calibri"/>
          <w:bCs/>
          <w:color w:val="FF0000"/>
          <w:sz w:val="22"/>
          <w:szCs w:val="22"/>
          <w:lang w:val="pt-BR"/>
        </w:rPr>
        <w:t>direto</w:t>
      </w:r>
      <w:r w:rsidR="007F1C0D" w:rsidRPr="007A37DE">
        <w:rPr>
          <w:rFonts w:ascii="Calibri" w:hAnsi="Calibri" w:cs="Calibri"/>
          <w:bCs/>
          <w:sz w:val="22"/>
          <w:szCs w:val="22"/>
          <w:lang w:val="pt-BR"/>
        </w:rPr>
        <w:t xml:space="preserve">s do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>projeto</w:t>
      </w:r>
      <w:r w:rsidR="005E31D3">
        <w:rPr>
          <w:rFonts w:ascii="Calibri" w:hAnsi="Calibri" w:cs="Calibri"/>
          <w:bCs/>
          <w:sz w:val="22"/>
          <w:szCs w:val="22"/>
          <w:lang w:val="pt-BR"/>
        </w:rPr>
        <w:t xml:space="preserve">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>.</w:t>
      </w:r>
    </w:p>
    <w:p w:rsidR="005E31D3" w:rsidRDefault="005E31D3" w:rsidP="00AC561A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Cs/>
          <w:lang w:val="pt-BR"/>
        </w:rPr>
      </w:pPr>
      <w:r>
        <w:rPr>
          <w:rFonts w:ascii="Calibri" w:hAnsi="Calibri" w:cs="Calibri"/>
          <w:b/>
          <w:bCs/>
          <w:sz w:val="22"/>
          <w:szCs w:val="22"/>
          <w:lang w:val="pt-BR"/>
        </w:rPr>
        <w:t>Numero de família beneficiadas diretamente:</w:t>
      </w:r>
      <w:r>
        <w:rPr>
          <w:rFonts w:ascii="Calibri" w:hAnsi="Calibri"/>
          <w:bCs/>
          <w:lang w:val="pt-BR"/>
        </w:rPr>
        <w:t xml:space="preserve"> aqui coloque o número de famílias.</w:t>
      </w:r>
    </w:p>
    <w:p w:rsidR="005E31D3" w:rsidRPr="007A37DE" w:rsidRDefault="005E31D3" w:rsidP="005E31D3">
      <w:pPr>
        <w:suppressLineNumbers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rPr>
          <w:rFonts w:ascii="Calibri" w:hAnsi="Calibri"/>
          <w:bCs/>
          <w:lang w:val="pt-BR"/>
        </w:rPr>
      </w:pPr>
    </w:p>
    <w:p w:rsidR="007D44DE" w:rsidRPr="007A37DE" w:rsidRDefault="007D44DE">
      <w:pPr>
        <w:numPr>
          <w:ilvl w:val="0"/>
          <w:numId w:val="6"/>
        </w:num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lang w:val="pt-BR"/>
        </w:rPr>
      </w:pP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>Enumere os produtos e resultados que pretende alcançar</w:t>
      </w:r>
      <w:r w:rsidR="004B7EE0"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: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 xml:space="preserve">Importante </w:t>
      </w:r>
      <w:r w:rsidR="007F1C0D" w:rsidRPr="007A37DE">
        <w:rPr>
          <w:rFonts w:ascii="Calibri" w:hAnsi="Calibri" w:cs="Calibri"/>
          <w:bCs/>
          <w:sz w:val="22"/>
          <w:szCs w:val="22"/>
          <w:lang w:val="pt-BR"/>
        </w:rPr>
        <w:t xml:space="preserve">mencionar </w:t>
      </w:r>
      <w:r w:rsidR="004B7EE0" w:rsidRPr="007A37DE">
        <w:rPr>
          <w:rFonts w:ascii="Calibri" w:hAnsi="Calibri" w:cs="Calibri"/>
          <w:bCs/>
          <w:sz w:val="22"/>
          <w:szCs w:val="22"/>
          <w:lang w:val="pt-BR"/>
        </w:rPr>
        <w:t>todos os produtos e resultados esperados, os quais deverão ser comprovados no Relatório Final.</w:t>
      </w:r>
    </w:p>
    <w:p w:rsidR="007D44DE" w:rsidRPr="008B3043" w:rsidRDefault="007D44DE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lang w:val="pt-BR"/>
        </w:rPr>
      </w:pPr>
    </w:p>
    <w:p w:rsidR="007D44DE" w:rsidRPr="008B3043" w:rsidRDefault="007D44DE">
      <w:pPr>
        <w:numPr>
          <w:ilvl w:val="0"/>
          <w:numId w:val="6"/>
        </w:numPr>
        <w:suppressLineNumbers/>
        <w:tabs>
          <w:tab w:val="left" w:pos="915"/>
        </w:tabs>
        <w:spacing w:line="360" w:lineRule="auto"/>
        <w:jc w:val="both"/>
        <w:rPr>
          <w:rFonts w:ascii="Calibri" w:hAnsi="Calibri"/>
          <w:b/>
          <w:bCs/>
          <w:lang w:val="pt-BR"/>
        </w:rPr>
      </w:pP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Quais dificuldades a organizaçã</w:t>
      </w:r>
      <w:r w:rsidR="004B7EE0">
        <w:rPr>
          <w:rFonts w:ascii="Calibri" w:hAnsi="Calibri" w:cs="Calibri"/>
          <w:b/>
          <w:bCs/>
          <w:sz w:val="22"/>
          <w:szCs w:val="22"/>
          <w:lang w:val="pt-BR"/>
        </w:rPr>
        <w:t xml:space="preserve">o ou a </w:t>
      </w:r>
      <w:r w:rsidR="004B7EE0" w:rsidRPr="007A37DE">
        <w:rPr>
          <w:rFonts w:ascii="Calibri" w:hAnsi="Calibri" w:cs="Calibri"/>
          <w:b/>
          <w:bCs/>
          <w:sz w:val="22"/>
          <w:szCs w:val="22"/>
          <w:lang w:val="pt-BR"/>
        </w:rPr>
        <w:t>comunidade poderá enfrentar</w:t>
      </w:r>
      <w:r w:rsidRPr="007A37DE">
        <w:rPr>
          <w:rFonts w:ascii="Calibri" w:hAnsi="Calibri" w:cs="Calibri"/>
          <w:b/>
          <w:bCs/>
          <w:sz w:val="22"/>
          <w:szCs w:val="22"/>
          <w:lang w:val="pt-BR"/>
        </w:rPr>
        <w:t xml:space="preserve"> na </w:t>
      </w: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 xml:space="preserve">realização de suas atividades? Que </w:t>
      </w:r>
      <w:proofErr w:type="gramStart"/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medidas irá tomar</w:t>
      </w:r>
      <w:proofErr w:type="gramEnd"/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 xml:space="preserve"> para que tais dificuldades não prejudiquem o presente projeto?</w:t>
      </w:r>
    </w:p>
    <w:p w:rsidR="00A9183C" w:rsidRPr="00A9183C" w:rsidRDefault="00A9183C" w:rsidP="00A9183C">
      <w:pPr>
        <w:suppressLineNumbers/>
        <w:tabs>
          <w:tab w:val="left" w:pos="1418"/>
        </w:tabs>
        <w:spacing w:line="360" w:lineRule="auto"/>
        <w:jc w:val="both"/>
        <w:rPr>
          <w:rFonts w:ascii="Calibri" w:hAnsi="Calibri" w:cs="Calibri"/>
          <w:bCs/>
          <w:sz w:val="22"/>
          <w:szCs w:val="22"/>
          <w:lang w:val="pt-BR"/>
        </w:rPr>
      </w:pPr>
    </w:p>
    <w:p w:rsidR="007D44DE" w:rsidRPr="008B3043" w:rsidRDefault="007D44DE">
      <w:pPr>
        <w:numPr>
          <w:ilvl w:val="0"/>
          <w:numId w:val="6"/>
        </w:numPr>
        <w:suppressLineNumbers/>
        <w:tabs>
          <w:tab w:val="left" w:pos="915"/>
        </w:tabs>
        <w:spacing w:line="360" w:lineRule="auto"/>
        <w:jc w:val="both"/>
        <w:rPr>
          <w:rFonts w:ascii="Calibri" w:hAnsi="Calibri"/>
          <w:b/>
          <w:bCs/>
          <w:lang w:val="pt-BR"/>
        </w:rPr>
      </w:pPr>
      <w:r w:rsidRPr="008B3043">
        <w:rPr>
          <w:rFonts w:ascii="Calibri" w:hAnsi="Calibri" w:cs="Calibri"/>
          <w:b/>
          <w:bCs/>
          <w:sz w:val="22"/>
          <w:szCs w:val="22"/>
          <w:lang w:val="pt-BR"/>
        </w:rPr>
        <w:t>Equipe que desenvolverá o projeto (nomes e função):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7"/>
        <w:gridCol w:w="3237"/>
      </w:tblGrid>
      <w:tr w:rsidR="00A9183C" w:rsidRPr="00A9183C" w:rsidTr="00376B95">
        <w:tc>
          <w:tcPr>
            <w:tcW w:w="3237" w:type="dxa"/>
            <w:shd w:val="clear" w:color="auto" w:fill="92D050"/>
          </w:tcPr>
          <w:p w:rsidR="00A9183C" w:rsidRPr="00A9183C" w:rsidRDefault="00A9183C" w:rsidP="00376B9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A9183C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Nome</w:t>
            </w:r>
          </w:p>
        </w:tc>
        <w:tc>
          <w:tcPr>
            <w:tcW w:w="3237" w:type="dxa"/>
            <w:shd w:val="clear" w:color="auto" w:fill="92D050"/>
          </w:tcPr>
          <w:p w:rsidR="00A9183C" w:rsidRPr="00A9183C" w:rsidRDefault="00376B95" w:rsidP="00376B9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Cargo</w:t>
            </w:r>
          </w:p>
        </w:tc>
        <w:tc>
          <w:tcPr>
            <w:tcW w:w="3237" w:type="dxa"/>
            <w:shd w:val="clear" w:color="auto" w:fill="92D050"/>
          </w:tcPr>
          <w:p w:rsidR="00A9183C" w:rsidRPr="00A9183C" w:rsidRDefault="00A9183C" w:rsidP="00376B95">
            <w:pPr>
              <w:suppressLineNumbers/>
              <w:tabs>
                <w:tab w:val="left" w:pos="915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A9183C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Função</w:t>
            </w:r>
          </w:p>
        </w:tc>
      </w:tr>
      <w:tr w:rsidR="00A9183C" w:rsidRPr="00A9183C" w:rsidTr="0046245B"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</w:tr>
      <w:tr w:rsidR="00A9183C" w:rsidRPr="00A9183C" w:rsidTr="0046245B"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3237" w:type="dxa"/>
            <w:shd w:val="clear" w:color="auto" w:fill="auto"/>
          </w:tcPr>
          <w:p w:rsidR="00A9183C" w:rsidRPr="00A9183C" w:rsidRDefault="00A9183C" w:rsidP="0046245B">
            <w:pPr>
              <w:suppressLineNumbers/>
              <w:tabs>
                <w:tab w:val="left" w:pos="915"/>
              </w:tabs>
              <w:spacing w:line="360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</w:tr>
    </w:tbl>
    <w:p w:rsidR="007D44DE" w:rsidRPr="008B3043" w:rsidRDefault="007D44DE">
      <w:pPr>
        <w:suppressLineNumber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/>
          <w:b/>
          <w:bCs/>
          <w:lang w:val="pt-BR"/>
        </w:rPr>
      </w:pPr>
    </w:p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jc w:val="both"/>
        <w:rPr>
          <w:rFonts w:ascii="Calibri" w:hAnsi="Calibri" w:cs="Calibri"/>
          <w:b/>
          <w:sz w:val="22"/>
          <w:szCs w:val="22"/>
          <w:u w:val="single"/>
          <w:lang w:val="pt-BR"/>
        </w:rPr>
      </w:pPr>
    </w:p>
    <w:p w:rsidR="007D44DE" w:rsidRPr="008B3043" w:rsidRDefault="007D44DE">
      <w:pPr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u w:val="single"/>
          <w:lang w:val="pt-BR"/>
        </w:rPr>
        <w:t>E. LISTA DOS MEMBROS DA DIRETORIA</w:t>
      </w:r>
    </w:p>
    <w:p w:rsidR="007D44DE" w:rsidRPr="008B3043" w:rsidRDefault="007D44DE">
      <w:pPr>
        <w:jc w:val="center"/>
        <w:rPr>
          <w:rFonts w:ascii="Calibri" w:hAnsi="Calibri" w:cs="Calibri"/>
          <w:b/>
          <w:sz w:val="22"/>
          <w:szCs w:val="22"/>
          <w:lang w:val="pt-BR"/>
        </w:rPr>
      </w:pP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sz w:val="22"/>
          <w:szCs w:val="22"/>
          <w:lang w:val="pt-BR"/>
        </w:rPr>
        <w:t>Por favor, escreva lista com os nomes completos dos membros do Conselho Diretor (ou do corpo diretivo equivalente) de sua organização:</w:t>
      </w:r>
    </w:p>
    <w:p w:rsidR="007D44DE" w:rsidRPr="008B3043" w:rsidRDefault="007D44DE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tabs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</w:p>
    <w:p w:rsidR="007D44DE" w:rsidRPr="008B3043" w:rsidRDefault="007D44DE">
      <w:pPr>
        <w:pStyle w:val="Corpodetexto"/>
        <w:spacing w:line="360" w:lineRule="auto"/>
        <w:rPr>
          <w:rFonts w:ascii="Calibri" w:hAnsi="Calibri" w:cs="Calibri"/>
          <w:b/>
          <w:sz w:val="22"/>
          <w:szCs w:val="22"/>
          <w:u w:val="single"/>
          <w:lang w:val="pt-BR"/>
        </w:rPr>
      </w:pPr>
    </w:p>
    <w:p w:rsidR="007D44DE" w:rsidRPr="008B3043" w:rsidRDefault="007D44DE">
      <w:pPr>
        <w:pStyle w:val="Corpodetexto"/>
        <w:spacing w:line="360" w:lineRule="auto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u w:val="single"/>
          <w:lang w:val="pt-BR"/>
        </w:rPr>
        <w:t>F. ORÇAMENTO</w:t>
      </w:r>
    </w:p>
    <w:tbl>
      <w:tblPr>
        <w:tblW w:w="980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900"/>
        <w:gridCol w:w="900"/>
        <w:gridCol w:w="1620"/>
        <w:gridCol w:w="1450"/>
      </w:tblGrid>
      <w:tr w:rsidR="007D44DE" w:rsidRPr="008B3043" w:rsidTr="00545DA9">
        <w:trPr>
          <w:tblHeader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Item orçamentário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Qtde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Unid.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Valor </w:t>
            </w: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unit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  <w:proofErr w:type="spellStart"/>
            <w:proofErr w:type="gram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Sub-total</w:t>
            </w:r>
            <w:proofErr w:type="spellEnd"/>
            <w:proofErr w:type="gram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 (R$)</w:t>
            </w: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pStyle w:val="Word4095Nul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Total geral R$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Contrapartida da organização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Qtde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Unid.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Valor </w:t>
            </w:r>
            <w:proofErr w:type="spell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unit</w:t>
            </w:r>
            <w:proofErr w:type="spell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. (R$)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  <w:proofErr w:type="spellStart"/>
            <w:proofErr w:type="gramStart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>Sub-total</w:t>
            </w:r>
            <w:proofErr w:type="spellEnd"/>
            <w:proofErr w:type="gramEnd"/>
            <w:r w:rsidRPr="008B3043"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  <w:t xml:space="preserve"> (R$)</w:t>
            </w: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</w:tr>
      <w:tr w:rsidR="007D44DE" w:rsidRPr="008B3043" w:rsidTr="005C467C"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Calibri" w:hAnsi="Calibri" w:cs="Calibri"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4DE" w:rsidRPr="008B3043" w:rsidRDefault="007D44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pt-BR"/>
              </w:rPr>
            </w:pPr>
          </w:p>
        </w:tc>
      </w:tr>
    </w:tbl>
    <w:p w:rsidR="007D44DE" w:rsidRPr="008B3043" w:rsidRDefault="007D44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pt-BR"/>
        </w:rPr>
      </w:pPr>
    </w:p>
    <w:p w:rsidR="00A710A1" w:rsidRPr="008B3043" w:rsidRDefault="00A710A1" w:rsidP="00A71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bCs/>
          <w:u w:val="single"/>
          <w:lang w:val="pt-BR"/>
        </w:rPr>
        <w:t>G. INFORMAÇÃO BANC</w:t>
      </w:r>
      <w:r w:rsidRPr="008B3043">
        <w:rPr>
          <w:rFonts w:ascii="Calibri" w:hAnsi="Calibri" w:cs="Calibri"/>
          <w:b/>
          <w:bCs/>
          <w:color w:val="000000"/>
          <w:u w:val="single"/>
          <w:lang w:val="pt-BR"/>
        </w:rPr>
        <w:t>Á</w:t>
      </w:r>
      <w:r w:rsidRPr="008B3043">
        <w:rPr>
          <w:rFonts w:ascii="Calibri" w:hAnsi="Calibri" w:cs="Calibri"/>
          <w:b/>
          <w:bCs/>
          <w:u w:val="single"/>
          <w:lang w:val="pt-BR"/>
        </w:rPr>
        <w:t>RIA</w:t>
      </w:r>
    </w:p>
    <w:p w:rsidR="00A710A1" w:rsidRPr="008B3043" w:rsidRDefault="00A710A1" w:rsidP="00A710A1">
      <w:pPr>
        <w:spacing w:line="360" w:lineRule="auto"/>
        <w:jc w:val="both"/>
        <w:rPr>
          <w:rFonts w:ascii="Calibri" w:hAnsi="Calibri" w:cs="Calibri"/>
          <w:sz w:val="22"/>
          <w:szCs w:val="22"/>
          <w:lang w:val="pt-BR"/>
        </w:rPr>
      </w:pPr>
      <w:r w:rsidRPr="003F5292"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pt-BR"/>
        </w:rPr>
        <w:t>Toda organização deve ter uma conta bancária específica para receber recursos d</w:t>
      </w:r>
      <w:r>
        <w:rPr>
          <w:rFonts w:ascii="Calibri" w:hAnsi="Calibri" w:cs="Calibri"/>
          <w:b/>
          <w:color w:val="000000" w:themeColor="text1"/>
          <w:sz w:val="22"/>
          <w:szCs w:val="22"/>
          <w:u w:val="single"/>
          <w:lang w:val="pt-BR"/>
        </w:rPr>
        <w:t>o Projeto</w:t>
      </w:r>
      <w:r>
        <w:rPr>
          <w:rFonts w:ascii="Calibri" w:hAnsi="Calibri" w:cs="Calibri"/>
          <w:b/>
          <w:color w:val="000000" w:themeColor="text1"/>
          <w:sz w:val="22"/>
          <w:szCs w:val="22"/>
          <w:lang w:val="pt-BR"/>
        </w:rPr>
        <w:t>.</w:t>
      </w:r>
      <w:r w:rsidRPr="003F5292">
        <w:rPr>
          <w:rFonts w:ascii="Calibri" w:hAnsi="Calibri" w:cs="Calibri"/>
          <w:b/>
          <w:color w:val="000000" w:themeColor="text1"/>
          <w:sz w:val="22"/>
          <w:szCs w:val="22"/>
          <w:lang w:val="pt-BR"/>
        </w:rPr>
        <w:t xml:space="preserve"> A conta </w:t>
      </w: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bancária deve estar no </w:t>
      </w:r>
      <w:r w:rsidRPr="008B3043">
        <w:rPr>
          <w:rFonts w:ascii="Calibri" w:hAnsi="Calibri" w:cs="Calibri"/>
          <w:b/>
          <w:sz w:val="22"/>
          <w:szCs w:val="22"/>
          <w:u w:val="single"/>
          <w:lang w:val="pt-BR"/>
        </w:rPr>
        <w:t>nome da organização</w:t>
      </w:r>
      <w:r w:rsidRPr="008B3043">
        <w:rPr>
          <w:rFonts w:ascii="Calibri" w:hAnsi="Calibri" w:cs="Calibri"/>
          <w:b/>
          <w:sz w:val="22"/>
          <w:szCs w:val="22"/>
          <w:lang w:val="pt-BR"/>
        </w:rPr>
        <w:t xml:space="preserve"> que recebe a doação. Contas pessoais não serão aceitas.</w:t>
      </w:r>
    </w:p>
    <w:p w:rsidR="00A710A1" w:rsidRPr="008B3043" w:rsidRDefault="00A710A1" w:rsidP="00A710A1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Se a organização não tem uma conta bancária, </w:t>
      </w:r>
      <w:r w:rsidRPr="008B3043">
        <w:rPr>
          <w:rFonts w:ascii="Calibri" w:hAnsi="Calibri" w:cs="Calibri"/>
          <w:sz w:val="22"/>
          <w:szCs w:val="22"/>
          <w:u w:val="single"/>
          <w:lang w:val="pt-BR"/>
        </w:rPr>
        <w:t>outra organização sem fins lucrativos poderá receber os recursos.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Nessa</w:t>
      </w:r>
      <w:r>
        <w:rPr>
          <w:rFonts w:ascii="Calibri" w:hAnsi="Calibri" w:cs="Calibri"/>
          <w:sz w:val="22"/>
          <w:szCs w:val="22"/>
          <w:lang w:val="pt-BR"/>
        </w:rPr>
        <w:t xml:space="preserve"> situação, a organização parceira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 (a organização que receberá os recursos) </w:t>
      </w:r>
      <w:r>
        <w:rPr>
          <w:rFonts w:ascii="Calibri" w:hAnsi="Calibri" w:cs="Calibri"/>
          <w:sz w:val="22"/>
          <w:szCs w:val="22"/>
          <w:lang w:val="pt-BR"/>
        </w:rPr>
        <w:t xml:space="preserve">também </w:t>
      </w:r>
      <w:r w:rsidRPr="008B3043">
        <w:rPr>
          <w:rFonts w:ascii="Calibri" w:hAnsi="Calibri" w:cs="Calibri"/>
          <w:sz w:val="22"/>
          <w:szCs w:val="22"/>
          <w:lang w:val="pt-BR"/>
        </w:rPr>
        <w:t xml:space="preserve">deve completar as informações </w:t>
      </w:r>
      <w:r>
        <w:rPr>
          <w:rFonts w:ascii="Calibri" w:hAnsi="Calibri" w:cs="Calibri"/>
          <w:sz w:val="22"/>
          <w:szCs w:val="22"/>
          <w:lang w:val="pt-BR"/>
        </w:rPr>
        <w:t>bancárias abaixo.</w:t>
      </w:r>
    </w:p>
    <w:p w:rsidR="00A710A1" w:rsidRPr="008B3043" w:rsidRDefault="00A710A1" w:rsidP="00A710A1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Calibri" w:hAnsi="Calibri" w:cs="Calibri"/>
          <w:sz w:val="22"/>
          <w:szCs w:val="22"/>
        </w:rPr>
      </w:pPr>
      <w:r w:rsidRPr="008B3043">
        <w:rPr>
          <w:rFonts w:ascii="Calibri" w:hAnsi="Calibri" w:cs="Calibri"/>
          <w:b/>
          <w:bCs/>
          <w:sz w:val="22"/>
          <w:szCs w:val="22"/>
        </w:rPr>
        <w:t xml:space="preserve">Esta informação bancária é para: </w:t>
      </w:r>
      <w:proofErr w:type="gramStart"/>
      <w:r w:rsidRPr="008B3043">
        <w:rPr>
          <w:rFonts w:ascii="Calibri" w:hAnsi="Calibri" w:cs="Calibri"/>
          <w:b/>
          <w:bCs/>
          <w:sz w:val="22"/>
          <w:szCs w:val="22"/>
        </w:rPr>
        <w:t xml:space="preserve">(   </w:t>
      </w:r>
      <w:proofErr w:type="gramEnd"/>
      <w:r w:rsidRPr="008B3043">
        <w:rPr>
          <w:rFonts w:ascii="Calibri" w:hAnsi="Calibri" w:cs="Calibri"/>
          <w:b/>
          <w:bCs/>
          <w:sz w:val="22"/>
          <w:szCs w:val="22"/>
        </w:rPr>
        <w:t xml:space="preserve">) ORGANIZAÇÃO PROPONENTE   (   ) </w:t>
      </w:r>
      <w:r>
        <w:rPr>
          <w:rFonts w:ascii="Calibri" w:hAnsi="Calibri" w:cs="Calibri"/>
          <w:b/>
          <w:bCs/>
          <w:sz w:val="22"/>
          <w:szCs w:val="22"/>
        </w:rPr>
        <w:t>ORGANIZAÇÃO PARCEIRA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Nome do Banco: 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Número da Agência: 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b/>
          <w:color w:val="FF0000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Número da Conta da Organização: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color w:val="FF0000"/>
          <w:sz w:val="22"/>
          <w:szCs w:val="22"/>
          <w:lang w:val="pt-BR"/>
        </w:rPr>
        <w:t>(Conta bancária pessoal não aceitável)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Nome da Conta da Organização (titular): 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b/>
          <w:color w:val="FF0000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Endereço do Banco: 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b/>
          <w:color w:val="FF0000"/>
          <w:sz w:val="22"/>
          <w:szCs w:val="22"/>
          <w:lang w:val="pt-BR"/>
        </w:rPr>
        <w:t>(Informação imprescindível)</w:t>
      </w:r>
    </w:p>
    <w:p w:rsidR="00A710A1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Cidade:                             Estado: 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proofErr w:type="gramStart"/>
      <w:r w:rsidRPr="008B3043">
        <w:rPr>
          <w:rFonts w:ascii="Calibri" w:hAnsi="Calibri" w:cs="Calibri"/>
          <w:sz w:val="22"/>
          <w:szCs w:val="22"/>
          <w:lang w:val="pt-BR"/>
        </w:rPr>
        <w:t>C.E.</w:t>
      </w:r>
      <w:proofErr w:type="gramEnd"/>
      <w:r w:rsidRPr="008B3043">
        <w:rPr>
          <w:rFonts w:ascii="Calibri" w:hAnsi="Calibri" w:cs="Calibri"/>
          <w:sz w:val="22"/>
          <w:szCs w:val="22"/>
          <w:lang w:val="pt-BR"/>
        </w:rPr>
        <w:t>P: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 xml:space="preserve"> 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  <w:t xml:space="preserve">País: </w:t>
      </w:r>
    </w:p>
    <w:p w:rsidR="00A710A1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>Gerente da Conta:</w:t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  <w:r w:rsidRPr="008B3043">
        <w:rPr>
          <w:rFonts w:ascii="Calibri" w:hAnsi="Calibri" w:cs="Calibri"/>
          <w:sz w:val="22"/>
          <w:szCs w:val="22"/>
          <w:lang w:val="pt-BR"/>
        </w:rPr>
        <w:tab/>
      </w:r>
    </w:p>
    <w:p w:rsidR="007D44DE" w:rsidRPr="008B3043" w:rsidRDefault="00A710A1" w:rsidP="00A710A1">
      <w:pPr>
        <w:spacing w:line="360" w:lineRule="auto"/>
        <w:rPr>
          <w:rFonts w:ascii="Calibri" w:hAnsi="Calibri" w:cs="Calibri"/>
          <w:sz w:val="22"/>
          <w:szCs w:val="22"/>
          <w:lang w:val="pt-BR"/>
        </w:rPr>
      </w:pPr>
      <w:r w:rsidRPr="008B3043">
        <w:rPr>
          <w:rFonts w:ascii="Calibri" w:hAnsi="Calibri" w:cs="Calibri"/>
          <w:sz w:val="22"/>
          <w:szCs w:val="22"/>
          <w:lang w:val="pt-BR"/>
        </w:rPr>
        <w:t xml:space="preserve">Telefone do Banco:                        </w:t>
      </w:r>
      <w:r w:rsidRPr="008B3043">
        <w:rPr>
          <w:rFonts w:ascii="Calibri" w:hAnsi="Calibri" w:cs="Calibri"/>
          <w:sz w:val="22"/>
          <w:szCs w:val="22"/>
          <w:lang w:val="pt-BR"/>
        </w:rPr>
        <w:tab/>
        <w:t>FAX:</w:t>
      </w:r>
    </w:p>
    <w:sectPr w:rsidR="007D44DE" w:rsidRPr="008B3043" w:rsidSect="00184DFF">
      <w:pgSz w:w="11907" w:h="16840" w:code="9"/>
      <w:pgMar w:top="518" w:right="1259" w:bottom="777" w:left="107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06" w:rsidRDefault="000C4206">
      <w:pPr>
        <w:spacing w:line="240" w:lineRule="auto"/>
      </w:pPr>
      <w:r>
        <w:separator/>
      </w:r>
    </w:p>
  </w:endnote>
  <w:endnote w:type="continuationSeparator" w:id="0">
    <w:p w:rsidR="000C4206" w:rsidRDefault="000C4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DE" w:rsidRDefault="007D44DE">
    <w:pPr>
      <w:pStyle w:val="Rodap"/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06" w:rsidRDefault="000C4206">
      <w:pPr>
        <w:spacing w:line="240" w:lineRule="auto"/>
      </w:pPr>
      <w:r>
        <w:separator/>
      </w:r>
    </w:p>
  </w:footnote>
  <w:footnote w:type="continuationSeparator" w:id="0">
    <w:p w:rsidR="000C4206" w:rsidRDefault="000C42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DFF" w:rsidRDefault="003F141C" w:rsidP="006D57AF">
    <w:pPr>
      <w:pBdr>
        <w:bottom w:val="single" w:sz="4" w:space="0" w:color="000000"/>
      </w:pBdr>
      <w:jc w:val="center"/>
      <w:rPr>
        <w:rFonts w:ascii="Calibri" w:hAnsi="Calibri" w:cs="Arial"/>
        <w:iCs/>
        <w:spacing w:val="24"/>
      </w:rPr>
    </w:pPr>
    <w:r>
      <w:rPr>
        <w:rFonts w:ascii="Calibri" w:hAnsi="Calibri" w:cs="Arial"/>
        <w:iCs/>
        <w:noProof/>
        <w:spacing w:val="24"/>
        <w:lang w:val="pt-BR" w:eastAsia="pt-BR"/>
      </w:rPr>
      <w:drawing>
        <wp:inline distT="0" distB="0" distL="0" distR="0">
          <wp:extent cx="1990725" cy="950777"/>
          <wp:effectExtent l="19050" t="0" r="9525" b="0"/>
          <wp:docPr id="1" name="Imagem 1" descr="C:\Users\Attilio\Pictures\Logo CA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tilio\Pictures\Logo CA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419" cy="9549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BA3" w:rsidRDefault="005B3BA3" w:rsidP="005B3BA3">
    <w:pPr>
      <w:pBdr>
        <w:bottom w:val="single" w:sz="4" w:space="0" w:color="000000"/>
      </w:pBdr>
      <w:jc w:val="center"/>
      <w:rPr>
        <w:rFonts w:ascii="Verdana" w:hAnsi="Verdana" w:cs="Arial"/>
        <w:iCs/>
        <w:sz w:val="20"/>
        <w:szCs w:val="20"/>
      </w:rPr>
    </w:pPr>
    <w:r>
      <w:rPr>
        <w:rFonts w:ascii="Calibri" w:hAnsi="Calibri" w:cs="Arial"/>
        <w:iCs/>
        <w:spacing w:val="24"/>
      </w:rPr>
      <w:t xml:space="preserve">www.casa.org.br </w:t>
    </w:r>
  </w:p>
  <w:p w:rsidR="005B3BA3" w:rsidRDefault="005B3BA3" w:rsidP="006D57AF">
    <w:pPr>
      <w:pBdr>
        <w:bottom w:val="single" w:sz="4" w:space="0" w:color="000000"/>
      </w:pBdr>
      <w:jc w:val="center"/>
      <w:rPr>
        <w:rFonts w:ascii="Calibri" w:hAnsi="Calibri" w:cs="Arial"/>
        <w:iCs/>
        <w:spacing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EB0E32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11AC6F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D1BF0"/>
    <w:multiLevelType w:val="hybridMultilevel"/>
    <w:tmpl w:val="1730D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6153D6"/>
    <w:multiLevelType w:val="hybridMultilevel"/>
    <w:tmpl w:val="2D6844A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DE0F50"/>
    <w:multiLevelType w:val="hybridMultilevel"/>
    <w:tmpl w:val="968AA24C"/>
    <w:lvl w:ilvl="0" w:tplc="56649F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40AB7"/>
    <w:multiLevelType w:val="hybridMultilevel"/>
    <w:tmpl w:val="5672B0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F0702D"/>
    <w:multiLevelType w:val="hybridMultilevel"/>
    <w:tmpl w:val="6EAC358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3A5AC2"/>
    <w:multiLevelType w:val="hybridMultilevel"/>
    <w:tmpl w:val="8CE476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1F0EF7"/>
    <w:multiLevelType w:val="hybridMultilevel"/>
    <w:tmpl w:val="930466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260996"/>
    <w:multiLevelType w:val="hybridMultilevel"/>
    <w:tmpl w:val="C48A5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F6504"/>
    <w:multiLevelType w:val="hybridMultilevel"/>
    <w:tmpl w:val="084A69F8"/>
    <w:lvl w:ilvl="0" w:tplc="0416000F">
      <w:start w:val="1"/>
      <w:numFmt w:val="decimal"/>
      <w:lvlText w:val="%1.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B007DB4"/>
    <w:multiLevelType w:val="hybridMultilevel"/>
    <w:tmpl w:val="7CCC0C2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B364AC"/>
    <w:multiLevelType w:val="hybridMultilevel"/>
    <w:tmpl w:val="4056721C"/>
    <w:lvl w:ilvl="0" w:tplc="0416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7">
    <w:nsid w:val="7DCB2A6E"/>
    <w:multiLevelType w:val="hybridMultilevel"/>
    <w:tmpl w:val="4FCA7A5A"/>
    <w:lvl w:ilvl="0" w:tplc="7584D07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7"/>
  </w:num>
  <w:num w:numId="9">
    <w:abstractNumId w:val="9"/>
  </w:num>
  <w:num w:numId="10">
    <w:abstractNumId w:val="6"/>
  </w:num>
  <w:num w:numId="11">
    <w:abstractNumId w:val="7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10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3122DC"/>
    <w:rsid w:val="00007394"/>
    <w:rsid w:val="00054F9F"/>
    <w:rsid w:val="000848BD"/>
    <w:rsid w:val="000A6BB2"/>
    <w:rsid w:val="000C4206"/>
    <w:rsid w:val="000F6A45"/>
    <w:rsid w:val="00115E61"/>
    <w:rsid w:val="0012163B"/>
    <w:rsid w:val="00150C11"/>
    <w:rsid w:val="00184DFF"/>
    <w:rsid w:val="001A1636"/>
    <w:rsid w:val="001E2088"/>
    <w:rsid w:val="00220B0E"/>
    <w:rsid w:val="00220E73"/>
    <w:rsid w:val="00232B5A"/>
    <w:rsid w:val="00280659"/>
    <w:rsid w:val="00291666"/>
    <w:rsid w:val="002A21C9"/>
    <w:rsid w:val="002B0C3E"/>
    <w:rsid w:val="002B3FFA"/>
    <w:rsid w:val="002E70B3"/>
    <w:rsid w:val="003122DC"/>
    <w:rsid w:val="00326FCC"/>
    <w:rsid w:val="0035346C"/>
    <w:rsid w:val="00363A81"/>
    <w:rsid w:val="00376B95"/>
    <w:rsid w:val="00382289"/>
    <w:rsid w:val="003F141C"/>
    <w:rsid w:val="0046245B"/>
    <w:rsid w:val="004834F4"/>
    <w:rsid w:val="004B1749"/>
    <w:rsid w:val="004B7EE0"/>
    <w:rsid w:val="004D6F59"/>
    <w:rsid w:val="0053590F"/>
    <w:rsid w:val="00545DA9"/>
    <w:rsid w:val="005954BF"/>
    <w:rsid w:val="005A675D"/>
    <w:rsid w:val="005B3BA3"/>
    <w:rsid w:val="005C467C"/>
    <w:rsid w:val="005C4A24"/>
    <w:rsid w:val="005E31D3"/>
    <w:rsid w:val="00637659"/>
    <w:rsid w:val="0065705B"/>
    <w:rsid w:val="00665F50"/>
    <w:rsid w:val="006721B1"/>
    <w:rsid w:val="00697A1D"/>
    <w:rsid w:val="006A00A9"/>
    <w:rsid w:val="006A3C1B"/>
    <w:rsid w:val="006C274E"/>
    <w:rsid w:val="006D57AF"/>
    <w:rsid w:val="006E1EF9"/>
    <w:rsid w:val="0072496E"/>
    <w:rsid w:val="00792CD7"/>
    <w:rsid w:val="007A37DE"/>
    <w:rsid w:val="007C5CAA"/>
    <w:rsid w:val="007D44DE"/>
    <w:rsid w:val="007F1C0D"/>
    <w:rsid w:val="00807C54"/>
    <w:rsid w:val="00842176"/>
    <w:rsid w:val="00847FD1"/>
    <w:rsid w:val="00865420"/>
    <w:rsid w:val="00876DD9"/>
    <w:rsid w:val="008B11B9"/>
    <w:rsid w:val="008B3043"/>
    <w:rsid w:val="00905426"/>
    <w:rsid w:val="00937611"/>
    <w:rsid w:val="00953493"/>
    <w:rsid w:val="00957391"/>
    <w:rsid w:val="009624D8"/>
    <w:rsid w:val="00A13492"/>
    <w:rsid w:val="00A516A5"/>
    <w:rsid w:val="00A710A1"/>
    <w:rsid w:val="00A849F1"/>
    <w:rsid w:val="00A9183C"/>
    <w:rsid w:val="00AA203D"/>
    <w:rsid w:val="00AA7C76"/>
    <w:rsid w:val="00AB5B67"/>
    <w:rsid w:val="00AB6B86"/>
    <w:rsid w:val="00AC561A"/>
    <w:rsid w:val="00AE31A6"/>
    <w:rsid w:val="00AE793F"/>
    <w:rsid w:val="00AF745E"/>
    <w:rsid w:val="00B36AC0"/>
    <w:rsid w:val="00B57DFE"/>
    <w:rsid w:val="00BA7FC0"/>
    <w:rsid w:val="00BB2D9E"/>
    <w:rsid w:val="00BC60E4"/>
    <w:rsid w:val="00BE1D66"/>
    <w:rsid w:val="00BE39F8"/>
    <w:rsid w:val="00BF3F67"/>
    <w:rsid w:val="00C07C66"/>
    <w:rsid w:val="00C261EA"/>
    <w:rsid w:val="00C36DCC"/>
    <w:rsid w:val="00C714D3"/>
    <w:rsid w:val="00C84110"/>
    <w:rsid w:val="00CB4D29"/>
    <w:rsid w:val="00CD0E77"/>
    <w:rsid w:val="00CD0E97"/>
    <w:rsid w:val="00CE39C8"/>
    <w:rsid w:val="00CE708D"/>
    <w:rsid w:val="00D24CD0"/>
    <w:rsid w:val="00D40598"/>
    <w:rsid w:val="00D6675E"/>
    <w:rsid w:val="00D76B28"/>
    <w:rsid w:val="00DA6177"/>
    <w:rsid w:val="00DC7939"/>
    <w:rsid w:val="00DE5DD6"/>
    <w:rsid w:val="00E25657"/>
    <w:rsid w:val="00E41019"/>
    <w:rsid w:val="00E43565"/>
    <w:rsid w:val="00E7046B"/>
    <w:rsid w:val="00E91E78"/>
    <w:rsid w:val="00EB3767"/>
    <w:rsid w:val="00EE5EDE"/>
    <w:rsid w:val="00EF050A"/>
    <w:rsid w:val="00F01B60"/>
    <w:rsid w:val="00F13A5F"/>
    <w:rsid w:val="00F53CF9"/>
    <w:rsid w:val="00F86200"/>
    <w:rsid w:val="00F977C3"/>
    <w:rsid w:val="00FA2B53"/>
    <w:rsid w:val="00FA3842"/>
    <w:rsid w:val="00FC5B14"/>
    <w:rsid w:val="00FD31B9"/>
    <w:rsid w:val="00FF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77"/>
    <w:pPr>
      <w:widowControl w:val="0"/>
      <w:suppressAutoHyphens/>
      <w:spacing w:line="240" w:lineRule="atLeast"/>
    </w:pPr>
    <w:rPr>
      <w:rFonts w:ascii="Book Antiqua" w:hAnsi="Book Antiqua" w:cs="Book Antiqua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DA61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DA6177"/>
    <w:pPr>
      <w:keepNext/>
      <w:numPr>
        <w:ilvl w:val="1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1"/>
    </w:pPr>
    <w:rPr>
      <w:b/>
      <w:bCs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A6177"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DA6177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3"/>
    </w:pPr>
    <w:rPr>
      <w:i/>
      <w:iCs/>
      <w:sz w:val="20"/>
      <w:szCs w:val="20"/>
    </w:rPr>
  </w:style>
  <w:style w:type="paragraph" w:styleId="Ttulo5">
    <w:name w:val="heading 5"/>
    <w:basedOn w:val="Normal"/>
    <w:next w:val="Normal"/>
    <w:qFormat/>
    <w:rsid w:val="00DA6177"/>
    <w:pPr>
      <w:keepNext/>
      <w:numPr>
        <w:ilvl w:val="4"/>
        <w:numId w:val="1"/>
      </w:numPr>
      <w:pBdr>
        <w:bottom w:val="single" w:sz="8" w:space="1" w:color="000000"/>
      </w:pBdr>
      <w:jc w:val="center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DA6177"/>
    <w:pPr>
      <w:keepNext/>
      <w:numPr>
        <w:ilvl w:val="5"/>
        <w:numId w:val="1"/>
      </w:numPr>
      <w:pBdr>
        <w:bottom w:val="single" w:sz="8" w:space="1" w:color="000000"/>
      </w:pBdr>
      <w:jc w:val="center"/>
      <w:outlineLvl w:val="5"/>
    </w:pPr>
    <w:rPr>
      <w:i/>
      <w:iCs/>
      <w:sz w:val="20"/>
      <w:szCs w:val="20"/>
    </w:rPr>
  </w:style>
  <w:style w:type="paragraph" w:styleId="Ttulo7">
    <w:name w:val="heading 7"/>
    <w:basedOn w:val="Normal"/>
    <w:next w:val="Normal"/>
    <w:qFormat/>
    <w:rsid w:val="00DA6177"/>
    <w:pPr>
      <w:keepNext/>
      <w:numPr>
        <w:ilvl w:val="6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DA6177"/>
    <w:pPr>
      <w:keepNext/>
      <w:numPr>
        <w:ilvl w:val="7"/>
        <w:numId w:val="1"/>
      </w:numPr>
      <w:jc w:val="center"/>
      <w:outlineLvl w:val="7"/>
    </w:pPr>
    <w:rPr>
      <w:b/>
      <w:sz w:val="16"/>
      <w:szCs w:val="16"/>
      <w:lang w:val="pt-BR"/>
    </w:rPr>
  </w:style>
  <w:style w:type="paragraph" w:styleId="Ttulo9">
    <w:name w:val="heading 9"/>
    <w:basedOn w:val="Normal"/>
    <w:next w:val="Normal"/>
    <w:qFormat/>
    <w:rsid w:val="00DA6177"/>
    <w:pPr>
      <w:keepNext/>
      <w:numPr>
        <w:ilvl w:val="8"/>
        <w:numId w:val="1"/>
      </w:numPr>
      <w:pBdr>
        <w:bottom w:val="single" w:sz="8" w:space="1" w:color="000000"/>
      </w:pBdr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A6177"/>
    <w:rPr>
      <w:rFonts w:ascii="StarSymbol" w:hAnsi="StarSymbol" w:cs="StarSymbol"/>
    </w:rPr>
  </w:style>
  <w:style w:type="character" w:customStyle="1" w:styleId="WW8Num2z0">
    <w:name w:val="WW8Num2z0"/>
    <w:rsid w:val="00DA6177"/>
    <w:rPr>
      <w:rFonts w:ascii="Wingdings" w:hAnsi="Wingdings" w:cs="Wingdings"/>
    </w:rPr>
  </w:style>
  <w:style w:type="character" w:customStyle="1" w:styleId="WW8Num2z1">
    <w:name w:val="WW8Num2z1"/>
    <w:rsid w:val="00DA6177"/>
    <w:rPr>
      <w:rFonts w:ascii="Courier New" w:hAnsi="Courier New" w:cs="Courier New"/>
    </w:rPr>
  </w:style>
  <w:style w:type="character" w:customStyle="1" w:styleId="WW8Num2z3">
    <w:name w:val="WW8Num2z3"/>
    <w:rsid w:val="00DA6177"/>
    <w:rPr>
      <w:rFonts w:ascii="Symbol" w:hAnsi="Symbol" w:cs="Symbol"/>
    </w:rPr>
  </w:style>
  <w:style w:type="character" w:customStyle="1" w:styleId="WW8Num3z0">
    <w:name w:val="WW8Num3z0"/>
    <w:rsid w:val="00DA6177"/>
    <w:rPr>
      <w:rFonts w:ascii="Wingdings" w:hAnsi="Wingdings" w:cs="Wingdings"/>
    </w:rPr>
  </w:style>
  <w:style w:type="character" w:customStyle="1" w:styleId="WW8Num3z1">
    <w:name w:val="WW8Num3z1"/>
    <w:rsid w:val="00DA6177"/>
    <w:rPr>
      <w:rFonts w:ascii="Courier New" w:hAnsi="Courier New" w:cs="Courier New"/>
    </w:rPr>
  </w:style>
  <w:style w:type="character" w:customStyle="1" w:styleId="WW8Num3z3">
    <w:name w:val="WW8Num3z3"/>
    <w:rsid w:val="00DA6177"/>
    <w:rPr>
      <w:rFonts w:ascii="Symbol" w:hAnsi="Symbol" w:cs="Symbol"/>
    </w:rPr>
  </w:style>
  <w:style w:type="character" w:customStyle="1" w:styleId="WW8Num4z0">
    <w:name w:val="WW8Num4z0"/>
    <w:rsid w:val="00DA6177"/>
    <w:rPr>
      <w:b/>
    </w:rPr>
  </w:style>
  <w:style w:type="character" w:customStyle="1" w:styleId="WW8Num5z0">
    <w:name w:val="WW8Num5z0"/>
    <w:rsid w:val="00DA6177"/>
    <w:rPr>
      <w:rFonts w:ascii="Wingdings" w:hAnsi="Wingdings" w:cs="Wingdings"/>
    </w:rPr>
  </w:style>
  <w:style w:type="character" w:customStyle="1" w:styleId="WW8Num5z1">
    <w:name w:val="WW8Num5z1"/>
    <w:rsid w:val="00DA6177"/>
    <w:rPr>
      <w:rFonts w:ascii="Courier New" w:hAnsi="Courier New" w:cs="Courier New"/>
    </w:rPr>
  </w:style>
  <w:style w:type="character" w:customStyle="1" w:styleId="WW8Num5z3">
    <w:name w:val="WW8Num5z3"/>
    <w:rsid w:val="00DA6177"/>
    <w:rPr>
      <w:rFonts w:ascii="Symbol" w:hAnsi="Symbol" w:cs="Symbol"/>
    </w:rPr>
  </w:style>
  <w:style w:type="character" w:customStyle="1" w:styleId="WW8Num6z0">
    <w:name w:val="WW8Num6z0"/>
    <w:rsid w:val="00DA6177"/>
    <w:rPr>
      <w:rFonts w:ascii="Wingdings" w:hAnsi="Wingdings" w:cs="Wingdings"/>
    </w:rPr>
  </w:style>
  <w:style w:type="character" w:customStyle="1" w:styleId="WW8Num6z1">
    <w:name w:val="WW8Num6z1"/>
    <w:rsid w:val="00DA6177"/>
    <w:rPr>
      <w:rFonts w:ascii="Courier New" w:hAnsi="Courier New" w:cs="Courier New"/>
    </w:rPr>
  </w:style>
  <w:style w:type="character" w:customStyle="1" w:styleId="WW8Num6z3">
    <w:name w:val="WW8Num6z3"/>
    <w:rsid w:val="00DA6177"/>
    <w:rPr>
      <w:rFonts w:ascii="Symbol" w:hAnsi="Symbol" w:cs="Symbol"/>
    </w:rPr>
  </w:style>
  <w:style w:type="character" w:customStyle="1" w:styleId="WW8Num11z0">
    <w:name w:val="WW8Num11z0"/>
    <w:rsid w:val="00DA6177"/>
    <w:rPr>
      <w:b/>
    </w:rPr>
  </w:style>
  <w:style w:type="character" w:customStyle="1" w:styleId="WW8Num12z0">
    <w:name w:val="WW8Num12z0"/>
    <w:rsid w:val="00DA6177"/>
    <w:rPr>
      <w:rFonts w:ascii="Wingdings" w:hAnsi="Wingdings" w:cs="Wingdings"/>
    </w:rPr>
  </w:style>
  <w:style w:type="character" w:customStyle="1" w:styleId="WW8Num12z1">
    <w:name w:val="WW8Num12z1"/>
    <w:rsid w:val="00DA6177"/>
    <w:rPr>
      <w:rFonts w:ascii="Courier New" w:hAnsi="Courier New" w:cs="Courier New"/>
    </w:rPr>
  </w:style>
  <w:style w:type="character" w:customStyle="1" w:styleId="WW8Num12z3">
    <w:name w:val="WW8Num12z3"/>
    <w:rsid w:val="00DA6177"/>
    <w:rPr>
      <w:rFonts w:ascii="Symbol" w:hAnsi="Symbol" w:cs="Symbol"/>
    </w:rPr>
  </w:style>
  <w:style w:type="character" w:customStyle="1" w:styleId="WW8Num14z0">
    <w:name w:val="WW8Num14z0"/>
    <w:rsid w:val="00DA6177"/>
    <w:rPr>
      <w:rFonts w:ascii="Wingdings" w:hAnsi="Wingdings" w:cs="Wingdings"/>
    </w:rPr>
  </w:style>
  <w:style w:type="character" w:customStyle="1" w:styleId="WW8Num14z1">
    <w:name w:val="WW8Num14z1"/>
    <w:rsid w:val="00DA6177"/>
    <w:rPr>
      <w:rFonts w:ascii="Courier New" w:hAnsi="Courier New" w:cs="Courier New"/>
    </w:rPr>
  </w:style>
  <w:style w:type="character" w:customStyle="1" w:styleId="WW8Num14z3">
    <w:name w:val="WW8Num14z3"/>
    <w:rsid w:val="00DA6177"/>
    <w:rPr>
      <w:rFonts w:ascii="Symbol" w:hAnsi="Symbol" w:cs="Symbol"/>
    </w:rPr>
  </w:style>
  <w:style w:type="character" w:customStyle="1" w:styleId="WW8Num16z0">
    <w:name w:val="WW8Num16z0"/>
    <w:rsid w:val="00DA6177"/>
    <w:rPr>
      <w:rFonts w:ascii="Wingdings" w:hAnsi="Wingdings" w:cs="Wingdings"/>
    </w:rPr>
  </w:style>
  <w:style w:type="character" w:customStyle="1" w:styleId="WW8Num16z1">
    <w:name w:val="WW8Num16z1"/>
    <w:rsid w:val="00DA6177"/>
    <w:rPr>
      <w:rFonts w:ascii="Courier New" w:hAnsi="Courier New" w:cs="Courier New"/>
    </w:rPr>
  </w:style>
  <w:style w:type="character" w:customStyle="1" w:styleId="WW8Num16z3">
    <w:name w:val="WW8Num16z3"/>
    <w:rsid w:val="00DA6177"/>
    <w:rPr>
      <w:rFonts w:ascii="Symbol" w:hAnsi="Symbol" w:cs="Symbol"/>
    </w:rPr>
  </w:style>
  <w:style w:type="character" w:customStyle="1" w:styleId="WW8Num17z0">
    <w:name w:val="WW8Num17z0"/>
    <w:rsid w:val="00DA6177"/>
    <w:rPr>
      <w:rFonts w:ascii="Wingdings" w:hAnsi="Wingdings" w:cs="Wingdings"/>
      <w:sz w:val="32"/>
    </w:rPr>
  </w:style>
  <w:style w:type="character" w:customStyle="1" w:styleId="WW8Num17z1">
    <w:name w:val="WW8Num17z1"/>
    <w:rsid w:val="00DA6177"/>
    <w:rPr>
      <w:rFonts w:ascii="Courier New" w:hAnsi="Courier New" w:cs="Courier New"/>
    </w:rPr>
  </w:style>
  <w:style w:type="character" w:customStyle="1" w:styleId="WW8Num17z2">
    <w:name w:val="WW8Num17z2"/>
    <w:rsid w:val="00DA6177"/>
    <w:rPr>
      <w:rFonts w:ascii="Wingdings" w:hAnsi="Wingdings" w:cs="Wingdings"/>
    </w:rPr>
  </w:style>
  <w:style w:type="character" w:customStyle="1" w:styleId="WW8Num17z3">
    <w:name w:val="WW8Num17z3"/>
    <w:rsid w:val="00DA6177"/>
    <w:rPr>
      <w:rFonts w:ascii="Symbol" w:hAnsi="Symbol" w:cs="Symbol"/>
    </w:rPr>
  </w:style>
  <w:style w:type="character" w:customStyle="1" w:styleId="WW8Num18z0">
    <w:name w:val="WW8Num18z0"/>
    <w:rsid w:val="00DA6177"/>
    <w:rPr>
      <w:rFonts w:ascii="Wingdings" w:hAnsi="Wingdings" w:cs="Wingdings"/>
    </w:rPr>
  </w:style>
  <w:style w:type="character" w:customStyle="1" w:styleId="WW8Num18z1">
    <w:name w:val="WW8Num18z1"/>
    <w:rsid w:val="00DA6177"/>
    <w:rPr>
      <w:rFonts w:ascii="Courier New" w:hAnsi="Courier New" w:cs="Courier New"/>
    </w:rPr>
  </w:style>
  <w:style w:type="character" w:customStyle="1" w:styleId="WW8Num18z3">
    <w:name w:val="WW8Num18z3"/>
    <w:rsid w:val="00DA6177"/>
    <w:rPr>
      <w:rFonts w:ascii="Symbol" w:hAnsi="Symbol" w:cs="Symbol"/>
    </w:rPr>
  </w:style>
  <w:style w:type="character" w:customStyle="1" w:styleId="WW8Num21z0">
    <w:name w:val="WW8Num21z0"/>
    <w:rsid w:val="00DA6177"/>
    <w:rPr>
      <w:rFonts w:ascii="Wingdings" w:hAnsi="Wingdings" w:cs="Wingdings"/>
    </w:rPr>
  </w:style>
  <w:style w:type="character" w:customStyle="1" w:styleId="WW8Num21z1">
    <w:name w:val="WW8Num21z1"/>
    <w:rsid w:val="00DA6177"/>
    <w:rPr>
      <w:rFonts w:ascii="Courier New" w:hAnsi="Courier New" w:cs="Courier New"/>
    </w:rPr>
  </w:style>
  <w:style w:type="character" w:customStyle="1" w:styleId="WW8Num21z3">
    <w:name w:val="WW8Num21z3"/>
    <w:rsid w:val="00DA6177"/>
    <w:rPr>
      <w:rFonts w:ascii="Symbol" w:hAnsi="Symbol" w:cs="Symbol"/>
    </w:rPr>
  </w:style>
  <w:style w:type="character" w:customStyle="1" w:styleId="WW8Num22z0">
    <w:name w:val="WW8Num22z0"/>
    <w:rsid w:val="00DA6177"/>
    <w:rPr>
      <w:rFonts w:ascii="Wingdings" w:hAnsi="Wingdings" w:cs="Wingdings"/>
    </w:rPr>
  </w:style>
  <w:style w:type="character" w:customStyle="1" w:styleId="WW8Num22z1">
    <w:name w:val="WW8Num22z1"/>
    <w:rsid w:val="00DA6177"/>
    <w:rPr>
      <w:rFonts w:ascii="Courier New" w:hAnsi="Courier New" w:cs="Courier New"/>
    </w:rPr>
  </w:style>
  <w:style w:type="character" w:customStyle="1" w:styleId="WW8Num22z3">
    <w:name w:val="WW8Num22z3"/>
    <w:rsid w:val="00DA6177"/>
    <w:rPr>
      <w:rFonts w:ascii="Symbol" w:hAnsi="Symbol" w:cs="Symbol"/>
    </w:rPr>
  </w:style>
  <w:style w:type="character" w:customStyle="1" w:styleId="WW8Num24z0">
    <w:name w:val="WW8Num24z0"/>
    <w:rsid w:val="00DA6177"/>
    <w:rPr>
      <w:rFonts w:ascii="Wingdings" w:hAnsi="Wingdings" w:cs="Wingdings"/>
    </w:rPr>
  </w:style>
  <w:style w:type="character" w:customStyle="1" w:styleId="WW8Num24z1">
    <w:name w:val="WW8Num24z1"/>
    <w:rsid w:val="00DA6177"/>
    <w:rPr>
      <w:rFonts w:ascii="Courier New" w:hAnsi="Courier New" w:cs="Courier New"/>
    </w:rPr>
  </w:style>
  <w:style w:type="character" w:customStyle="1" w:styleId="WW8Num24z3">
    <w:name w:val="WW8Num24z3"/>
    <w:rsid w:val="00DA6177"/>
    <w:rPr>
      <w:rFonts w:ascii="Symbol" w:hAnsi="Symbol" w:cs="Symbol"/>
    </w:rPr>
  </w:style>
  <w:style w:type="character" w:customStyle="1" w:styleId="Fontepargpadro1">
    <w:name w:val="Fonte parág. padrão1"/>
    <w:rsid w:val="00DA6177"/>
  </w:style>
  <w:style w:type="character" w:styleId="Hyperlink">
    <w:name w:val="Hyperlink"/>
    <w:rsid w:val="00DA6177"/>
    <w:rPr>
      <w:color w:val="0000FF"/>
      <w:u w:val="single"/>
    </w:rPr>
  </w:style>
  <w:style w:type="character" w:styleId="Forte">
    <w:name w:val="Strong"/>
    <w:qFormat/>
    <w:rsid w:val="00DA6177"/>
    <w:rPr>
      <w:b/>
      <w:bCs/>
    </w:rPr>
  </w:style>
  <w:style w:type="character" w:styleId="nfase">
    <w:name w:val="Emphasis"/>
    <w:qFormat/>
    <w:rsid w:val="00DA6177"/>
    <w:rPr>
      <w:i/>
      <w:iCs/>
    </w:rPr>
  </w:style>
  <w:style w:type="character" w:styleId="Nmerodepgina">
    <w:name w:val="page number"/>
    <w:basedOn w:val="Fontepargpadro1"/>
    <w:rsid w:val="00DA6177"/>
  </w:style>
  <w:style w:type="character" w:customStyle="1" w:styleId="Caracteresdenotaderodap">
    <w:name w:val="Caracteres de nota de rodapé"/>
    <w:rsid w:val="00DA6177"/>
    <w:rPr>
      <w:vertAlign w:val="superscript"/>
    </w:rPr>
  </w:style>
  <w:style w:type="character" w:customStyle="1" w:styleId="apple-style-span">
    <w:name w:val="apple-style-span"/>
    <w:basedOn w:val="Fontepargpadro1"/>
    <w:rsid w:val="00DA6177"/>
  </w:style>
  <w:style w:type="character" w:customStyle="1" w:styleId="Smbolosdenumerao">
    <w:name w:val="Símbolos de numeração"/>
    <w:rsid w:val="00DA6177"/>
  </w:style>
  <w:style w:type="character" w:customStyle="1" w:styleId="Marcadores">
    <w:name w:val="Marcadores"/>
    <w:rsid w:val="00DA617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DA61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A61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</w:style>
  <w:style w:type="paragraph" w:styleId="Lista">
    <w:name w:val="List"/>
    <w:basedOn w:val="Corpodetexto"/>
    <w:rsid w:val="00DA6177"/>
    <w:rPr>
      <w:rFonts w:cs="Mangal"/>
    </w:rPr>
  </w:style>
  <w:style w:type="paragraph" w:customStyle="1" w:styleId="Legenda1">
    <w:name w:val="Legenda1"/>
    <w:basedOn w:val="Normal"/>
    <w:rsid w:val="00DA61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A6177"/>
    <w:pPr>
      <w:suppressLineNumbers/>
    </w:pPr>
    <w:rPr>
      <w:rFonts w:cs="Mangal"/>
    </w:rPr>
  </w:style>
  <w:style w:type="paragraph" w:customStyle="1" w:styleId="Word4095Null">
    <w:name w:val="Word4095Null"/>
    <w:rsid w:val="00DA6177"/>
    <w:pPr>
      <w:widowControl w:val="0"/>
      <w:suppressAutoHyphens/>
      <w:spacing w:line="240" w:lineRule="atLeast"/>
    </w:pPr>
    <w:rPr>
      <w:rFonts w:ascii="Book Antiqua" w:hAnsi="Book Antiqua" w:cs="Book Antiqua"/>
      <w:lang w:val="en-US" w:eastAsia="ar-SA"/>
    </w:rPr>
  </w:style>
  <w:style w:type="paragraph" w:styleId="Rodap">
    <w:name w:val="footer"/>
    <w:basedOn w:val="Normal"/>
    <w:rsid w:val="00DA6177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DA6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</w:pPr>
    <w:rPr>
      <w:lang w:val="pt-BR"/>
    </w:rPr>
  </w:style>
  <w:style w:type="paragraph" w:styleId="Cabealho">
    <w:name w:val="header"/>
    <w:basedOn w:val="Normal"/>
    <w:rsid w:val="00DA617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DA6177"/>
    <w:pPr>
      <w:spacing w:after="120" w:line="480" w:lineRule="auto"/>
    </w:pPr>
  </w:style>
  <w:style w:type="paragraph" w:customStyle="1" w:styleId="Corpodetexto32">
    <w:name w:val="Corpo de texto 32"/>
    <w:basedOn w:val="Normal"/>
    <w:rsid w:val="00DA6177"/>
    <w:pPr>
      <w:spacing w:after="120"/>
    </w:pPr>
    <w:rPr>
      <w:sz w:val="16"/>
      <w:szCs w:val="16"/>
    </w:rPr>
  </w:style>
  <w:style w:type="paragraph" w:customStyle="1" w:styleId="Corpodetexto31">
    <w:name w:val="Corpo de texto 31"/>
    <w:basedOn w:val="Normal"/>
    <w:rsid w:val="00DA6177"/>
    <w:pPr>
      <w:widowControl/>
      <w:spacing w:after="120" w:line="240" w:lineRule="auto"/>
    </w:pPr>
    <w:rPr>
      <w:rFonts w:ascii="Times New Roman" w:hAnsi="Times New Roman" w:cs="Times New Roman"/>
      <w:sz w:val="16"/>
      <w:szCs w:val="16"/>
      <w:lang w:val="pt-BR"/>
    </w:rPr>
  </w:style>
  <w:style w:type="paragraph" w:styleId="NormalWeb">
    <w:name w:val="Normal (Web)"/>
    <w:basedOn w:val="Normal"/>
    <w:rsid w:val="00DA6177"/>
    <w:pPr>
      <w:widowControl/>
      <w:spacing w:before="280" w:after="280" w:line="240" w:lineRule="auto"/>
    </w:pPr>
    <w:rPr>
      <w:rFonts w:ascii="Times New Roman" w:hAnsi="Times New Roman" w:cs="Times New Roman"/>
      <w:lang w:val="pt-BR"/>
    </w:rPr>
  </w:style>
  <w:style w:type="paragraph" w:styleId="Textodenotaderodap">
    <w:name w:val="footnote text"/>
    <w:basedOn w:val="Normal"/>
    <w:link w:val="TextodenotaderodapChar"/>
    <w:rsid w:val="00DA6177"/>
    <w:rPr>
      <w:sz w:val="20"/>
      <w:szCs w:val="20"/>
    </w:rPr>
  </w:style>
  <w:style w:type="paragraph" w:styleId="Textodebalo">
    <w:name w:val="Balloon Text"/>
    <w:basedOn w:val="Normal"/>
    <w:rsid w:val="00DA6177"/>
    <w:rPr>
      <w:rFonts w:ascii="Tahoma" w:hAnsi="Tahoma" w:cs="Tahoma"/>
      <w:sz w:val="16"/>
      <w:szCs w:val="16"/>
    </w:rPr>
  </w:style>
  <w:style w:type="paragraph" w:customStyle="1" w:styleId="ColorfulList-Accent1">
    <w:name w:val="Colorful List - Accent 1"/>
    <w:basedOn w:val="Normal"/>
    <w:qFormat/>
    <w:rsid w:val="00DA6177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pt-BR"/>
    </w:rPr>
  </w:style>
  <w:style w:type="paragraph" w:customStyle="1" w:styleId="Contedodetabela">
    <w:name w:val="Conteúdo de tabela"/>
    <w:basedOn w:val="Normal"/>
    <w:rsid w:val="00DA6177"/>
    <w:pPr>
      <w:suppressLineNumbers/>
    </w:pPr>
  </w:style>
  <w:style w:type="paragraph" w:customStyle="1" w:styleId="Ttulodetabela">
    <w:name w:val="Título de tabela"/>
    <w:basedOn w:val="Contedodetabela"/>
    <w:rsid w:val="00DA617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A6177"/>
  </w:style>
  <w:style w:type="paragraph" w:styleId="Legenda">
    <w:name w:val="caption"/>
    <w:basedOn w:val="Normal"/>
    <w:next w:val="Normal"/>
    <w:qFormat/>
    <w:rsid w:val="00FA2B53"/>
    <w:pPr>
      <w:widowControl/>
      <w:suppressAutoHyphens w:val="0"/>
      <w:spacing w:before="120" w:line="264" w:lineRule="auto"/>
      <w:ind w:firstLine="284"/>
      <w:jc w:val="both"/>
    </w:pPr>
    <w:rPr>
      <w:rFonts w:ascii="Calibri" w:hAnsi="Calibri" w:cs="Times New Roman"/>
      <w:b/>
      <w:bCs/>
      <w:sz w:val="20"/>
      <w:szCs w:val="20"/>
      <w:lang w:val="pt-BR" w:eastAsia="pt-BR"/>
    </w:rPr>
  </w:style>
  <w:style w:type="character" w:customStyle="1" w:styleId="TextodenotaderodapChar">
    <w:name w:val="Texto de nota de rodapé Char"/>
    <w:link w:val="Textodenotaderodap"/>
    <w:rsid w:val="00FA2B53"/>
    <w:rPr>
      <w:rFonts w:ascii="Book Antiqua" w:hAnsi="Book Antiqua" w:cs="Book Antiqua"/>
      <w:lang w:val="en-US" w:eastAsia="ar-SA"/>
    </w:rPr>
  </w:style>
  <w:style w:type="character" w:styleId="Refdenotaderodap">
    <w:name w:val="footnote reference"/>
    <w:uiPriority w:val="99"/>
    <w:rsid w:val="00FA2B5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A2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177"/>
    <w:pPr>
      <w:widowControl w:val="0"/>
      <w:suppressAutoHyphens/>
      <w:spacing w:line="240" w:lineRule="atLeast"/>
    </w:pPr>
    <w:rPr>
      <w:rFonts w:ascii="Book Antiqua" w:hAnsi="Book Antiqua" w:cs="Book Antiqua"/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DA61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DA6177"/>
    <w:pPr>
      <w:keepNext/>
      <w:numPr>
        <w:ilvl w:val="1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1"/>
    </w:pPr>
    <w:rPr>
      <w:b/>
      <w:bCs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A6177"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DA6177"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jc w:val="center"/>
      <w:outlineLvl w:val="3"/>
    </w:pPr>
    <w:rPr>
      <w:i/>
      <w:iCs/>
      <w:sz w:val="20"/>
      <w:szCs w:val="20"/>
    </w:rPr>
  </w:style>
  <w:style w:type="paragraph" w:styleId="Ttulo5">
    <w:name w:val="heading 5"/>
    <w:basedOn w:val="Normal"/>
    <w:next w:val="Normal"/>
    <w:qFormat/>
    <w:rsid w:val="00DA6177"/>
    <w:pPr>
      <w:keepNext/>
      <w:numPr>
        <w:ilvl w:val="4"/>
        <w:numId w:val="1"/>
      </w:numPr>
      <w:pBdr>
        <w:bottom w:val="single" w:sz="8" w:space="1" w:color="000000"/>
      </w:pBdr>
      <w:jc w:val="center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DA6177"/>
    <w:pPr>
      <w:keepNext/>
      <w:numPr>
        <w:ilvl w:val="5"/>
        <w:numId w:val="1"/>
      </w:numPr>
      <w:pBdr>
        <w:bottom w:val="single" w:sz="8" w:space="1" w:color="000000"/>
      </w:pBdr>
      <w:jc w:val="center"/>
      <w:outlineLvl w:val="5"/>
    </w:pPr>
    <w:rPr>
      <w:i/>
      <w:iCs/>
      <w:sz w:val="20"/>
      <w:szCs w:val="20"/>
    </w:rPr>
  </w:style>
  <w:style w:type="paragraph" w:styleId="Ttulo7">
    <w:name w:val="heading 7"/>
    <w:basedOn w:val="Normal"/>
    <w:next w:val="Normal"/>
    <w:qFormat/>
    <w:rsid w:val="00DA6177"/>
    <w:pPr>
      <w:keepNext/>
      <w:numPr>
        <w:ilvl w:val="6"/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DA6177"/>
    <w:pPr>
      <w:keepNext/>
      <w:numPr>
        <w:ilvl w:val="7"/>
        <w:numId w:val="1"/>
      </w:numPr>
      <w:jc w:val="center"/>
      <w:outlineLvl w:val="7"/>
    </w:pPr>
    <w:rPr>
      <w:b/>
      <w:sz w:val="16"/>
      <w:szCs w:val="16"/>
      <w:lang w:val="pt-BR"/>
    </w:rPr>
  </w:style>
  <w:style w:type="paragraph" w:styleId="Ttulo9">
    <w:name w:val="heading 9"/>
    <w:basedOn w:val="Normal"/>
    <w:next w:val="Normal"/>
    <w:qFormat/>
    <w:rsid w:val="00DA6177"/>
    <w:pPr>
      <w:keepNext/>
      <w:numPr>
        <w:ilvl w:val="8"/>
        <w:numId w:val="1"/>
      </w:numPr>
      <w:pBdr>
        <w:bottom w:val="single" w:sz="8" w:space="1" w:color="000000"/>
      </w:pBdr>
      <w:outlineLvl w:val="8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A6177"/>
    <w:rPr>
      <w:rFonts w:ascii="StarSymbol" w:hAnsi="StarSymbol" w:cs="StarSymbol"/>
    </w:rPr>
  </w:style>
  <w:style w:type="character" w:customStyle="1" w:styleId="WW8Num2z0">
    <w:name w:val="WW8Num2z0"/>
    <w:rsid w:val="00DA6177"/>
    <w:rPr>
      <w:rFonts w:ascii="Wingdings" w:hAnsi="Wingdings" w:cs="Wingdings"/>
    </w:rPr>
  </w:style>
  <w:style w:type="character" w:customStyle="1" w:styleId="WW8Num2z1">
    <w:name w:val="WW8Num2z1"/>
    <w:rsid w:val="00DA6177"/>
    <w:rPr>
      <w:rFonts w:ascii="Courier New" w:hAnsi="Courier New" w:cs="Courier New"/>
    </w:rPr>
  </w:style>
  <w:style w:type="character" w:customStyle="1" w:styleId="WW8Num2z3">
    <w:name w:val="WW8Num2z3"/>
    <w:rsid w:val="00DA6177"/>
    <w:rPr>
      <w:rFonts w:ascii="Symbol" w:hAnsi="Symbol" w:cs="Symbol"/>
    </w:rPr>
  </w:style>
  <w:style w:type="character" w:customStyle="1" w:styleId="WW8Num3z0">
    <w:name w:val="WW8Num3z0"/>
    <w:rsid w:val="00DA6177"/>
    <w:rPr>
      <w:rFonts w:ascii="Wingdings" w:hAnsi="Wingdings" w:cs="Wingdings"/>
    </w:rPr>
  </w:style>
  <w:style w:type="character" w:customStyle="1" w:styleId="WW8Num3z1">
    <w:name w:val="WW8Num3z1"/>
    <w:rsid w:val="00DA6177"/>
    <w:rPr>
      <w:rFonts w:ascii="Courier New" w:hAnsi="Courier New" w:cs="Courier New"/>
    </w:rPr>
  </w:style>
  <w:style w:type="character" w:customStyle="1" w:styleId="WW8Num3z3">
    <w:name w:val="WW8Num3z3"/>
    <w:rsid w:val="00DA6177"/>
    <w:rPr>
      <w:rFonts w:ascii="Symbol" w:hAnsi="Symbol" w:cs="Symbol"/>
    </w:rPr>
  </w:style>
  <w:style w:type="character" w:customStyle="1" w:styleId="WW8Num4z0">
    <w:name w:val="WW8Num4z0"/>
    <w:rsid w:val="00DA6177"/>
    <w:rPr>
      <w:b/>
    </w:rPr>
  </w:style>
  <w:style w:type="character" w:customStyle="1" w:styleId="WW8Num5z0">
    <w:name w:val="WW8Num5z0"/>
    <w:rsid w:val="00DA6177"/>
    <w:rPr>
      <w:rFonts w:ascii="Wingdings" w:hAnsi="Wingdings" w:cs="Wingdings"/>
    </w:rPr>
  </w:style>
  <w:style w:type="character" w:customStyle="1" w:styleId="WW8Num5z1">
    <w:name w:val="WW8Num5z1"/>
    <w:rsid w:val="00DA6177"/>
    <w:rPr>
      <w:rFonts w:ascii="Courier New" w:hAnsi="Courier New" w:cs="Courier New"/>
    </w:rPr>
  </w:style>
  <w:style w:type="character" w:customStyle="1" w:styleId="WW8Num5z3">
    <w:name w:val="WW8Num5z3"/>
    <w:rsid w:val="00DA6177"/>
    <w:rPr>
      <w:rFonts w:ascii="Symbol" w:hAnsi="Symbol" w:cs="Symbol"/>
    </w:rPr>
  </w:style>
  <w:style w:type="character" w:customStyle="1" w:styleId="WW8Num6z0">
    <w:name w:val="WW8Num6z0"/>
    <w:rsid w:val="00DA6177"/>
    <w:rPr>
      <w:rFonts w:ascii="Wingdings" w:hAnsi="Wingdings" w:cs="Wingdings"/>
    </w:rPr>
  </w:style>
  <w:style w:type="character" w:customStyle="1" w:styleId="WW8Num6z1">
    <w:name w:val="WW8Num6z1"/>
    <w:rsid w:val="00DA6177"/>
    <w:rPr>
      <w:rFonts w:ascii="Courier New" w:hAnsi="Courier New" w:cs="Courier New"/>
    </w:rPr>
  </w:style>
  <w:style w:type="character" w:customStyle="1" w:styleId="WW8Num6z3">
    <w:name w:val="WW8Num6z3"/>
    <w:rsid w:val="00DA6177"/>
    <w:rPr>
      <w:rFonts w:ascii="Symbol" w:hAnsi="Symbol" w:cs="Symbol"/>
    </w:rPr>
  </w:style>
  <w:style w:type="character" w:customStyle="1" w:styleId="WW8Num11z0">
    <w:name w:val="WW8Num11z0"/>
    <w:rsid w:val="00DA6177"/>
    <w:rPr>
      <w:b/>
    </w:rPr>
  </w:style>
  <w:style w:type="character" w:customStyle="1" w:styleId="WW8Num12z0">
    <w:name w:val="WW8Num12z0"/>
    <w:rsid w:val="00DA6177"/>
    <w:rPr>
      <w:rFonts w:ascii="Wingdings" w:hAnsi="Wingdings" w:cs="Wingdings"/>
    </w:rPr>
  </w:style>
  <w:style w:type="character" w:customStyle="1" w:styleId="WW8Num12z1">
    <w:name w:val="WW8Num12z1"/>
    <w:rsid w:val="00DA6177"/>
    <w:rPr>
      <w:rFonts w:ascii="Courier New" w:hAnsi="Courier New" w:cs="Courier New"/>
    </w:rPr>
  </w:style>
  <w:style w:type="character" w:customStyle="1" w:styleId="WW8Num12z3">
    <w:name w:val="WW8Num12z3"/>
    <w:rsid w:val="00DA6177"/>
    <w:rPr>
      <w:rFonts w:ascii="Symbol" w:hAnsi="Symbol" w:cs="Symbol"/>
    </w:rPr>
  </w:style>
  <w:style w:type="character" w:customStyle="1" w:styleId="WW8Num14z0">
    <w:name w:val="WW8Num14z0"/>
    <w:rsid w:val="00DA6177"/>
    <w:rPr>
      <w:rFonts w:ascii="Wingdings" w:hAnsi="Wingdings" w:cs="Wingdings"/>
    </w:rPr>
  </w:style>
  <w:style w:type="character" w:customStyle="1" w:styleId="WW8Num14z1">
    <w:name w:val="WW8Num14z1"/>
    <w:rsid w:val="00DA6177"/>
    <w:rPr>
      <w:rFonts w:ascii="Courier New" w:hAnsi="Courier New" w:cs="Courier New"/>
    </w:rPr>
  </w:style>
  <w:style w:type="character" w:customStyle="1" w:styleId="WW8Num14z3">
    <w:name w:val="WW8Num14z3"/>
    <w:rsid w:val="00DA6177"/>
    <w:rPr>
      <w:rFonts w:ascii="Symbol" w:hAnsi="Symbol" w:cs="Symbol"/>
    </w:rPr>
  </w:style>
  <w:style w:type="character" w:customStyle="1" w:styleId="WW8Num16z0">
    <w:name w:val="WW8Num16z0"/>
    <w:rsid w:val="00DA6177"/>
    <w:rPr>
      <w:rFonts w:ascii="Wingdings" w:hAnsi="Wingdings" w:cs="Wingdings"/>
    </w:rPr>
  </w:style>
  <w:style w:type="character" w:customStyle="1" w:styleId="WW8Num16z1">
    <w:name w:val="WW8Num16z1"/>
    <w:rsid w:val="00DA6177"/>
    <w:rPr>
      <w:rFonts w:ascii="Courier New" w:hAnsi="Courier New" w:cs="Courier New"/>
    </w:rPr>
  </w:style>
  <w:style w:type="character" w:customStyle="1" w:styleId="WW8Num16z3">
    <w:name w:val="WW8Num16z3"/>
    <w:rsid w:val="00DA6177"/>
    <w:rPr>
      <w:rFonts w:ascii="Symbol" w:hAnsi="Symbol" w:cs="Symbol"/>
    </w:rPr>
  </w:style>
  <w:style w:type="character" w:customStyle="1" w:styleId="WW8Num17z0">
    <w:name w:val="WW8Num17z0"/>
    <w:rsid w:val="00DA6177"/>
    <w:rPr>
      <w:rFonts w:ascii="Wingdings" w:hAnsi="Wingdings" w:cs="Wingdings"/>
      <w:sz w:val="32"/>
    </w:rPr>
  </w:style>
  <w:style w:type="character" w:customStyle="1" w:styleId="WW8Num17z1">
    <w:name w:val="WW8Num17z1"/>
    <w:rsid w:val="00DA6177"/>
    <w:rPr>
      <w:rFonts w:ascii="Courier New" w:hAnsi="Courier New" w:cs="Courier New"/>
    </w:rPr>
  </w:style>
  <w:style w:type="character" w:customStyle="1" w:styleId="WW8Num17z2">
    <w:name w:val="WW8Num17z2"/>
    <w:rsid w:val="00DA6177"/>
    <w:rPr>
      <w:rFonts w:ascii="Wingdings" w:hAnsi="Wingdings" w:cs="Wingdings"/>
    </w:rPr>
  </w:style>
  <w:style w:type="character" w:customStyle="1" w:styleId="WW8Num17z3">
    <w:name w:val="WW8Num17z3"/>
    <w:rsid w:val="00DA6177"/>
    <w:rPr>
      <w:rFonts w:ascii="Symbol" w:hAnsi="Symbol" w:cs="Symbol"/>
    </w:rPr>
  </w:style>
  <w:style w:type="character" w:customStyle="1" w:styleId="WW8Num18z0">
    <w:name w:val="WW8Num18z0"/>
    <w:rsid w:val="00DA6177"/>
    <w:rPr>
      <w:rFonts w:ascii="Wingdings" w:hAnsi="Wingdings" w:cs="Wingdings"/>
    </w:rPr>
  </w:style>
  <w:style w:type="character" w:customStyle="1" w:styleId="WW8Num18z1">
    <w:name w:val="WW8Num18z1"/>
    <w:rsid w:val="00DA6177"/>
    <w:rPr>
      <w:rFonts w:ascii="Courier New" w:hAnsi="Courier New" w:cs="Courier New"/>
    </w:rPr>
  </w:style>
  <w:style w:type="character" w:customStyle="1" w:styleId="WW8Num18z3">
    <w:name w:val="WW8Num18z3"/>
    <w:rsid w:val="00DA6177"/>
    <w:rPr>
      <w:rFonts w:ascii="Symbol" w:hAnsi="Symbol" w:cs="Symbol"/>
    </w:rPr>
  </w:style>
  <w:style w:type="character" w:customStyle="1" w:styleId="WW8Num21z0">
    <w:name w:val="WW8Num21z0"/>
    <w:rsid w:val="00DA6177"/>
    <w:rPr>
      <w:rFonts w:ascii="Wingdings" w:hAnsi="Wingdings" w:cs="Wingdings"/>
    </w:rPr>
  </w:style>
  <w:style w:type="character" w:customStyle="1" w:styleId="WW8Num21z1">
    <w:name w:val="WW8Num21z1"/>
    <w:rsid w:val="00DA6177"/>
    <w:rPr>
      <w:rFonts w:ascii="Courier New" w:hAnsi="Courier New" w:cs="Courier New"/>
    </w:rPr>
  </w:style>
  <w:style w:type="character" w:customStyle="1" w:styleId="WW8Num21z3">
    <w:name w:val="WW8Num21z3"/>
    <w:rsid w:val="00DA6177"/>
    <w:rPr>
      <w:rFonts w:ascii="Symbol" w:hAnsi="Symbol" w:cs="Symbol"/>
    </w:rPr>
  </w:style>
  <w:style w:type="character" w:customStyle="1" w:styleId="WW8Num22z0">
    <w:name w:val="WW8Num22z0"/>
    <w:rsid w:val="00DA6177"/>
    <w:rPr>
      <w:rFonts w:ascii="Wingdings" w:hAnsi="Wingdings" w:cs="Wingdings"/>
    </w:rPr>
  </w:style>
  <w:style w:type="character" w:customStyle="1" w:styleId="WW8Num22z1">
    <w:name w:val="WW8Num22z1"/>
    <w:rsid w:val="00DA6177"/>
    <w:rPr>
      <w:rFonts w:ascii="Courier New" w:hAnsi="Courier New" w:cs="Courier New"/>
    </w:rPr>
  </w:style>
  <w:style w:type="character" w:customStyle="1" w:styleId="WW8Num22z3">
    <w:name w:val="WW8Num22z3"/>
    <w:rsid w:val="00DA6177"/>
    <w:rPr>
      <w:rFonts w:ascii="Symbol" w:hAnsi="Symbol" w:cs="Symbol"/>
    </w:rPr>
  </w:style>
  <w:style w:type="character" w:customStyle="1" w:styleId="WW8Num24z0">
    <w:name w:val="WW8Num24z0"/>
    <w:rsid w:val="00DA6177"/>
    <w:rPr>
      <w:rFonts w:ascii="Wingdings" w:hAnsi="Wingdings" w:cs="Wingdings"/>
    </w:rPr>
  </w:style>
  <w:style w:type="character" w:customStyle="1" w:styleId="WW8Num24z1">
    <w:name w:val="WW8Num24z1"/>
    <w:rsid w:val="00DA6177"/>
    <w:rPr>
      <w:rFonts w:ascii="Courier New" w:hAnsi="Courier New" w:cs="Courier New"/>
    </w:rPr>
  </w:style>
  <w:style w:type="character" w:customStyle="1" w:styleId="WW8Num24z3">
    <w:name w:val="WW8Num24z3"/>
    <w:rsid w:val="00DA6177"/>
    <w:rPr>
      <w:rFonts w:ascii="Symbol" w:hAnsi="Symbol" w:cs="Symbol"/>
    </w:rPr>
  </w:style>
  <w:style w:type="character" w:customStyle="1" w:styleId="Fontepargpadro1">
    <w:name w:val="Fonte parág. padrão1"/>
    <w:rsid w:val="00DA6177"/>
  </w:style>
  <w:style w:type="character" w:styleId="Hyperlink">
    <w:name w:val="Hyperlink"/>
    <w:rsid w:val="00DA6177"/>
    <w:rPr>
      <w:color w:val="0000FF"/>
      <w:u w:val="single"/>
    </w:rPr>
  </w:style>
  <w:style w:type="character" w:styleId="Forte">
    <w:name w:val="Strong"/>
    <w:qFormat/>
    <w:rsid w:val="00DA6177"/>
    <w:rPr>
      <w:b/>
      <w:bCs/>
    </w:rPr>
  </w:style>
  <w:style w:type="character" w:styleId="nfase">
    <w:name w:val="Emphasis"/>
    <w:qFormat/>
    <w:rsid w:val="00DA6177"/>
    <w:rPr>
      <w:i/>
      <w:iCs/>
    </w:rPr>
  </w:style>
  <w:style w:type="character" w:styleId="Nmerodepgina">
    <w:name w:val="page number"/>
    <w:basedOn w:val="Fontepargpadro1"/>
    <w:rsid w:val="00DA6177"/>
  </w:style>
  <w:style w:type="character" w:customStyle="1" w:styleId="Caracteresdenotaderodap">
    <w:name w:val="Caracteres de nota de rodapé"/>
    <w:rsid w:val="00DA6177"/>
    <w:rPr>
      <w:vertAlign w:val="superscript"/>
    </w:rPr>
  </w:style>
  <w:style w:type="character" w:customStyle="1" w:styleId="apple-style-span">
    <w:name w:val="apple-style-span"/>
    <w:basedOn w:val="Fontepargpadro1"/>
    <w:rsid w:val="00DA6177"/>
  </w:style>
  <w:style w:type="character" w:customStyle="1" w:styleId="Smbolosdenumerao">
    <w:name w:val="Símbolos de numeração"/>
    <w:rsid w:val="00DA6177"/>
  </w:style>
  <w:style w:type="character" w:customStyle="1" w:styleId="Marcadores">
    <w:name w:val="Marcadores"/>
    <w:rsid w:val="00DA6177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DA61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DA617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</w:style>
  <w:style w:type="paragraph" w:styleId="Lista">
    <w:name w:val="List"/>
    <w:basedOn w:val="Corpodetexto"/>
    <w:rsid w:val="00DA6177"/>
    <w:rPr>
      <w:rFonts w:cs="Mangal"/>
    </w:rPr>
  </w:style>
  <w:style w:type="paragraph" w:customStyle="1" w:styleId="Legenda1">
    <w:name w:val="Legenda1"/>
    <w:basedOn w:val="Normal"/>
    <w:rsid w:val="00DA617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A6177"/>
    <w:pPr>
      <w:suppressLineNumbers/>
    </w:pPr>
    <w:rPr>
      <w:rFonts w:cs="Mangal"/>
    </w:rPr>
  </w:style>
  <w:style w:type="paragraph" w:customStyle="1" w:styleId="Word4095Null">
    <w:name w:val="Word4095Null"/>
    <w:rsid w:val="00DA6177"/>
    <w:pPr>
      <w:widowControl w:val="0"/>
      <w:suppressAutoHyphens/>
      <w:spacing w:line="240" w:lineRule="atLeast"/>
    </w:pPr>
    <w:rPr>
      <w:rFonts w:ascii="Book Antiqua" w:hAnsi="Book Antiqua" w:cs="Book Antiqua"/>
      <w:lang w:val="en-US" w:eastAsia="ar-SA"/>
    </w:rPr>
  </w:style>
  <w:style w:type="paragraph" w:styleId="Rodap">
    <w:name w:val="footer"/>
    <w:basedOn w:val="Normal"/>
    <w:rsid w:val="00DA6177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DA61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</w:pPr>
    <w:rPr>
      <w:lang w:val="pt-BR"/>
    </w:rPr>
  </w:style>
  <w:style w:type="paragraph" w:styleId="Cabealho">
    <w:name w:val="header"/>
    <w:basedOn w:val="Normal"/>
    <w:rsid w:val="00DA617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DA6177"/>
    <w:pPr>
      <w:spacing w:after="120" w:line="480" w:lineRule="auto"/>
    </w:pPr>
  </w:style>
  <w:style w:type="paragraph" w:customStyle="1" w:styleId="Corpodetexto32">
    <w:name w:val="Corpo de texto 32"/>
    <w:basedOn w:val="Normal"/>
    <w:rsid w:val="00DA6177"/>
    <w:pPr>
      <w:spacing w:after="120"/>
    </w:pPr>
    <w:rPr>
      <w:sz w:val="16"/>
      <w:szCs w:val="16"/>
    </w:rPr>
  </w:style>
  <w:style w:type="paragraph" w:customStyle="1" w:styleId="Corpodetexto31">
    <w:name w:val="Corpo de texto 31"/>
    <w:basedOn w:val="Normal"/>
    <w:rsid w:val="00DA6177"/>
    <w:pPr>
      <w:widowControl/>
      <w:spacing w:after="120" w:line="240" w:lineRule="auto"/>
    </w:pPr>
    <w:rPr>
      <w:rFonts w:ascii="Times New Roman" w:hAnsi="Times New Roman" w:cs="Times New Roman"/>
      <w:sz w:val="16"/>
      <w:szCs w:val="16"/>
      <w:lang w:val="pt-BR"/>
    </w:rPr>
  </w:style>
  <w:style w:type="paragraph" w:styleId="NormalWeb">
    <w:name w:val="Normal (Web)"/>
    <w:basedOn w:val="Normal"/>
    <w:rsid w:val="00DA6177"/>
    <w:pPr>
      <w:widowControl/>
      <w:spacing w:before="280" w:after="280" w:line="240" w:lineRule="auto"/>
    </w:pPr>
    <w:rPr>
      <w:rFonts w:ascii="Times New Roman" w:hAnsi="Times New Roman" w:cs="Times New Roman"/>
      <w:lang w:val="pt-BR"/>
    </w:rPr>
  </w:style>
  <w:style w:type="paragraph" w:styleId="Textodenotaderodap">
    <w:name w:val="footnote text"/>
    <w:basedOn w:val="Normal"/>
    <w:link w:val="TextodenotaderodapChar"/>
    <w:rsid w:val="00DA6177"/>
    <w:rPr>
      <w:sz w:val="20"/>
      <w:szCs w:val="20"/>
    </w:rPr>
  </w:style>
  <w:style w:type="paragraph" w:styleId="Textodebalo">
    <w:name w:val="Balloon Text"/>
    <w:basedOn w:val="Normal"/>
    <w:rsid w:val="00DA6177"/>
    <w:rPr>
      <w:rFonts w:ascii="Tahoma" w:hAnsi="Tahoma" w:cs="Tahoma"/>
      <w:sz w:val="16"/>
      <w:szCs w:val="16"/>
    </w:rPr>
  </w:style>
  <w:style w:type="paragraph" w:customStyle="1" w:styleId="ColorfulList-Accent1">
    <w:name w:val="Colorful List - Accent 1"/>
    <w:basedOn w:val="Normal"/>
    <w:qFormat/>
    <w:rsid w:val="00DA6177"/>
    <w:pPr>
      <w:widowControl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pt-BR"/>
    </w:rPr>
  </w:style>
  <w:style w:type="paragraph" w:customStyle="1" w:styleId="Contedodetabela">
    <w:name w:val="Conteúdo de tabela"/>
    <w:basedOn w:val="Normal"/>
    <w:rsid w:val="00DA6177"/>
    <w:pPr>
      <w:suppressLineNumbers/>
    </w:pPr>
  </w:style>
  <w:style w:type="paragraph" w:customStyle="1" w:styleId="Ttulodetabela">
    <w:name w:val="Título de tabela"/>
    <w:basedOn w:val="Contedodetabela"/>
    <w:rsid w:val="00DA617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A6177"/>
  </w:style>
  <w:style w:type="paragraph" w:styleId="Legenda">
    <w:name w:val="caption"/>
    <w:basedOn w:val="Normal"/>
    <w:next w:val="Normal"/>
    <w:qFormat/>
    <w:rsid w:val="00FA2B53"/>
    <w:pPr>
      <w:widowControl/>
      <w:suppressAutoHyphens w:val="0"/>
      <w:spacing w:before="120" w:line="264" w:lineRule="auto"/>
      <w:ind w:firstLine="284"/>
      <w:jc w:val="both"/>
    </w:pPr>
    <w:rPr>
      <w:rFonts w:ascii="Calibri" w:hAnsi="Calibri" w:cs="Times New Roman"/>
      <w:b/>
      <w:bCs/>
      <w:sz w:val="20"/>
      <w:szCs w:val="20"/>
      <w:lang w:val="pt-BR" w:eastAsia="pt-BR"/>
    </w:rPr>
  </w:style>
  <w:style w:type="character" w:customStyle="1" w:styleId="TextodenotaderodapChar">
    <w:name w:val="Texto de nota de rodapé Char"/>
    <w:link w:val="Textodenotaderodap"/>
    <w:rsid w:val="00FA2B53"/>
    <w:rPr>
      <w:rFonts w:ascii="Book Antiqua" w:hAnsi="Book Antiqua" w:cs="Book Antiqua"/>
      <w:lang w:val="en-US" w:eastAsia="ar-SA"/>
    </w:rPr>
  </w:style>
  <w:style w:type="character" w:styleId="Refdenotaderodap">
    <w:name w:val="footnote reference"/>
    <w:uiPriority w:val="99"/>
    <w:rsid w:val="00FA2B5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A2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tos@casa.org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1007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Fundo Socioambiental CASA</vt:lpstr>
      <vt:lpstr>    B. SITUAÇÃO FINANCEIRA</vt:lpstr>
      <vt:lpstr>        </vt:lpstr>
      <vt:lpstr>        C. HISTÓRIA E OBJETIVOS DA ORGANIZAÇÃO SOLICITANTE/PROPONENTE</vt:lpstr>
    </vt:vector>
  </TitlesOfParts>
  <Company/>
  <LinksUpToDate>false</LinksUpToDate>
  <CharactersWithSpaces>6438</CharactersWithSpaces>
  <SharedDoc>false</SharedDoc>
  <HyperlinkBase/>
  <HLinks>
    <vt:vector size="6" baseType="variant">
      <vt:variant>
        <vt:i4>3473492</vt:i4>
      </vt:variant>
      <vt:variant>
        <vt:i4>0</vt:i4>
      </vt:variant>
      <vt:variant>
        <vt:i4>0</vt:i4>
      </vt:variant>
      <vt:variant>
        <vt:i4>5</vt:i4>
      </vt:variant>
      <vt:variant>
        <vt:lpwstr>mailto:editalcasa@casa.org.br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Fundo Socioambiental CASA</dc:title>
  <dc:creator>home</dc:creator>
  <cp:lastModifiedBy>Nana</cp:lastModifiedBy>
  <cp:revision>2</cp:revision>
  <cp:lastPrinted>2016-02-05T11:58:00Z</cp:lastPrinted>
  <dcterms:created xsi:type="dcterms:W3CDTF">2017-02-09T12:33:00Z</dcterms:created>
  <dcterms:modified xsi:type="dcterms:W3CDTF">2017-02-09T12:33:00Z</dcterms:modified>
</cp:coreProperties>
</file>